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0F4FA" w14:textId="77777777" w:rsidR="00912FD4" w:rsidRPr="00DE365A" w:rsidRDefault="003844D7" w:rsidP="00DE365A">
      <w:pPr>
        <w:pStyle w:val="Descripcin"/>
        <w:jc w:val="center"/>
        <w:rPr>
          <w:b/>
          <w:i w:val="0"/>
        </w:rPr>
      </w:pPr>
      <w:r w:rsidRPr="00DE365A">
        <w:rPr>
          <w:b/>
          <w:i w:val="0"/>
        </w:rPr>
        <w:t>INFORME DE GESTIÓN</w:t>
      </w:r>
      <w:bookmarkStart w:id="0" w:name="_GoBack"/>
      <w:bookmarkEnd w:id="0"/>
    </w:p>
    <w:p w14:paraId="2D52EA52" w14:textId="77777777" w:rsidR="003844D7" w:rsidRPr="00CF507F" w:rsidRDefault="003844D7" w:rsidP="003844D7">
      <w:pPr>
        <w:jc w:val="center"/>
        <w:rPr>
          <w:color w:val="BFBFBF"/>
        </w:rPr>
      </w:pPr>
      <w:r w:rsidRPr="00CF507F">
        <w:rPr>
          <w:color w:val="BFBFBF"/>
        </w:rPr>
        <w:t>Nombre de la instancia de coordinación</w:t>
      </w:r>
    </w:p>
    <w:p w14:paraId="60F41AE9" w14:textId="77777777" w:rsidR="00912FD4" w:rsidRDefault="00912FD4" w:rsidP="00912FD4"/>
    <w:tbl>
      <w:tblPr>
        <w:tblW w:w="98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36"/>
        <w:gridCol w:w="5921"/>
      </w:tblGrid>
      <w:tr w:rsidR="003844D7" w14:paraId="6B92805F" w14:textId="77777777" w:rsidTr="00732CF2">
        <w:tc>
          <w:tcPr>
            <w:tcW w:w="3936" w:type="dxa"/>
            <w:shd w:val="clear" w:color="auto" w:fill="auto"/>
          </w:tcPr>
          <w:p w14:paraId="0FB955A8" w14:textId="3661A293" w:rsidR="003844D7" w:rsidRPr="00CF507F" w:rsidRDefault="00344AF1" w:rsidP="00CF507F">
            <w:pPr>
              <w:tabs>
                <w:tab w:val="left" w:pos="563"/>
              </w:tabs>
              <w:jc w:val="both"/>
              <w:rPr>
                <w:b/>
                <w:shd w:val="clear" w:color="auto" w:fill="FFFFFF"/>
                <w:lang w:val="es-CO"/>
              </w:rPr>
            </w:pPr>
            <w:r w:rsidRPr="00CF507F">
              <w:rPr>
                <w:b/>
                <w:shd w:val="clear" w:color="auto" w:fill="FFFFFF"/>
                <w:lang w:val="es-CO"/>
              </w:rPr>
              <w:t>NOMBRE DE LA INSTANCIA:</w:t>
            </w:r>
          </w:p>
          <w:p w14:paraId="5417CEEB" w14:textId="77777777" w:rsidR="003844D7" w:rsidRPr="00CF507F" w:rsidRDefault="003844D7" w:rsidP="00912FD4">
            <w:pPr>
              <w:rPr>
                <w:b/>
              </w:rPr>
            </w:pPr>
          </w:p>
        </w:tc>
        <w:tc>
          <w:tcPr>
            <w:tcW w:w="5921" w:type="dxa"/>
            <w:shd w:val="clear" w:color="auto" w:fill="auto"/>
          </w:tcPr>
          <w:p w14:paraId="3069F2C0" w14:textId="77777777" w:rsidR="003844D7" w:rsidRPr="00344AF1" w:rsidRDefault="003844D7" w:rsidP="00912FD4"/>
        </w:tc>
      </w:tr>
      <w:tr w:rsidR="003844D7" w14:paraId="4DB43359" w14:textId="77777777" w:rsidTr="00732CF2">
        <w:tc>
          <w:tcPr>
            <w:tcW w:w="3936" w:type="dxa"/>
            <w:shd w:val="clear" w:color="auto" w:fill="auto"/>
          </w:tcPr>
          <w:p w14:paraId="6E53A76F" w14:textId="11CE6767" w:rsidR="003844D7" w:rsidRPr="00CF507F" w:rsidRDefault="00344AF1" w:rsidP="00CF507F">
            <w:pPr>
              <w:tabs>
                <w:tab w:val="left" w:pos="563"/>
              </w:tabs>
              <w:jc w:val="both"/>
              <w:rPr>
                <w:b/>
                <w:shd w:val="clear" w:color="auto" w:fill="FFFFFF"/>
                <w:lang w:val="es-CO"/>
              </w:rPr>
            </w:pPr>
            <w:r w:rsidRPr="00CF507F">
              <w:rPr>
                <w:b/>
                <w:shd w:val="clear" w:color="auto" w:fill="FFFFFF"/>
                <w:lang w:val="es-CO"/>
              </w:rPr>
              <w:t>NÚMERO Y FECHA DEL REGLAMENTO INTERNO:</w:t>
            </w:r>
          </w:p>
          <w:p w14:paraId="1A4B2EF5" w14:textId="77777777" w:rsidR="003844D7" w:rsidRPr="00CF507F" w:rsidRDefault="003844D7" w:rsidP="00912FD4">
            <w:pPr>
              <w:rPr>
                <w:b/>
                <w:lang w:val="es-CO"/>
              </w:rPr>
            </w:pPr>
          </w:p>
        </w:tc>
        <w:tc>
          <w:tcPr>
            <w:tcW w:w="5921" w:type="dxa"/>
            <w:shd w:val="clear" w:color="auto" w:fill="auto"/>
          </w:tcPr>
          <w:p w14:paraId="51553A8E" w14:textId="77777777" w:rsidR="003844D7" w:rsidRPr="00344AF1" w:rsidRDefault="003844D7" w:rsidP="00912FD4"/>
        </w:tc>
      </w:tr>
      <w:tr w:rsidR="003844D7" w14:paraId="66A24E64" w14:textId="77777777" w:rsidTr="00732CF2">
        <w:tc>
          <w:tcPr>
            <w:tcW w:w="3936" w:type="dxa"/>
            <w:shd w:val="clear" w:color="auto" w:fill="auto"/>
          </w:tcPr>
          <w:p w14:paraId="1522CE67" w14:textId="68334441" w:rsidR="003844D7" w:rsidRPr="00CF507F" w:rsidRDefault="00344AF1" w:rsidP="00CF507F">
            <w:pPr>
              <w:tabs>
                <w:tab w:val="left" w:pos="563"/>
              </w:tabs>
              <w:jc w:val="both"/>
              <w:rPr>
                <w:b/>
                <w:shd w:val="clear" w:color="auto" w:fill="FFFFFF"/>
                <w:lang w:val="es-CO"/>
              </w:rPr>
            </w:pPr>
            <w:r w:rsidRPr="00CF507F">
              <w:rPr>
                <w:b/>
                <w:shd w:val="clear" w:color="auto" w:fill="FFFFFF"/>
                <w:lang w:val="es-CO"/>
              </w:rPr>
              <w:t>NORMAS:</w:t>
            </w:r>
          </w:p>
          <w:p w14:paraId="7354FC90" w14:textId="77777777" w:rsidR="003844D7" w:rsidRPr="00CF507F" w:rsidRDefault="003844D7" w:rsidP="00912FD4">
            <w:pPr>
              <w:rPr>
                <w:b/>
                <w:lang w:val="es-CO"/>
              </w:rPr>
            </w:pPr>
          </w:p>
        </w:tc>
        <w:tc>
          <w:tcPr>
            <w:tcW w:w="5921" w:type="dxa"/>
            <w:shd w:val="clear" w:color="auto" w:fill="auto"/>
          </w:tcPr>
          <w:p w14:paraId="1E6A1487" w14:textId="77777777" w:rsidR="003844D7" w:rsidRPr="005553BF" w:rsidRDefault="00235A5F" w:rsidP="00BF3769">
            <w:pPr>
              <w:jc w:val="both"/>
            </w:pPr>
            <w:r w:rsidRPr="005553BF">
              <w:rPr>
                <w:color w:val="A6A6A6"/>
              </w:rPr>
              <w:t xml:space="preserve">Relacione </w:t>
            </w:r>
            <w:r w:rsidR="00BF3769">
              <w:rPr>
                <w:color w:val="A6A6A6"/>
              </w:rPr>
              <w:t>los actos administrativos correspondientes a la instancia (</w:t>
            </w:r>
            <w:r w:rsidRPr="005553BF">
              <w:rPr>
                <w:color w:val="A6A6A6"/>
              </w:rPr>
              <w:t xml:space="preserve">número del acto administrativo de creación, modificación, seguido del año, y el </w:t>
            </w:r>
            <w:r w:rsidR="005553BF" w:rsidRPr="005553BF">
              <w:rPr>
                <w:color w:val="A6A6A6"/>
              </w:rPr>
              <w:t>epígrafe.</w:t>
            </w:r>
            <w:r w:rsidR="00BF3769">
              <w:rPr>
                <w:color w:val="A6A6A6"/>
              </w:rPr>
              <w:t>)</w:t>
            </w:r>
          </w:p>
        </w:tc>
      </w:tr>
      <w:tr w:rsidR="003844D7" w14:paraId="3953ABB4" w14:textId="77777777" w:rsidTr="00732CF2">
        <w:tc>
          <w:tcPr>
            <w:tcW w:w="3936" w:type="dxa"/>
            <w:shd w:val="clear" w:color="auto" w:fill="auto"/>
          </w:tcPr>
          <w:p w14:paraId="7BA639E0" w14:textId="19C2FB66" w:rsidR="003844D7" w:rsidRPr="00CF507F" w:rsidRDefault="00344AF1" w:rsidP="00CF507F">
            <w:pPr>
              <w:tabs>
                <w:tab w:val="left" w:pos="567"/>
              </w:tabs>
              <w:jc w:val="both"/>
              <w:rPr>
                <w:b/>
                <w:shd w:val="clear" w:color="auto" w:fill="FFFFFF"/>
                <w:lang w:val="es-CO"/>
              </w:rPr>
            </w:pPr>
            <w:r w:rsidRPr="00CF507F">
              <w:rPr>
                <w:b/>
                <w:shd w:val="clear" w:color="auto" w:fill="FFFFFF"/>
                <w:lang w:val="es-CO"/>
              </w:rPr>
              <w:t>ASISTENTES:</w:t>
            </w:r>
          </w:p>
        </w:tc>
        <w:tc>
          <w:tcPr>
            <w:tcW w:w="5921" w:type="dxa"/>
            <w:shd w:val="clear" w:color="auto" w:fill="auto"/>
          </w:tcPr>
          <w:p w14:paraId="330747A1" w14:textId="77777777" w:rsidR="003C5C3B" w:rsidRPr="00CF507F" w:rsidRDefault="00344AF1" w:rsidP="00CF507F">
            <w:pPr>
              <w:jc w:val="both"/>
              <w:rPr>
                <w:color w:val="BFBFBF"/>
              </w:rPr>
            </w:pPr>
            <w:r w:rsidRPr="00CF507F">
              <w:rPr>
                <w:color w:val="BFBFBF"/>
              </w:rPr>
              <w:t xml:space="preserve">Relacione </w:t>
            </w:r>
            <w:r w:rsidR="00DB4436" w:rsidRPr="00CF507F">
              <w:rPr>
                <w:color w:val="BFBFBF"/>
              </w:rPr>
              <w:t>un nombre por fila. Inserte las filas que requiera para incluir otros integrantes, asistente</w:t>
            </w:r>
            <w:r w:rsidR="009605F4" w:rsidRPr="00CF507F">
              <w:rPr>
                <w:color w:val="BFBFBF"/>
              </w:rPr>
              <w:t>s e invitados de orden nacional</w:t>
            </w:r>
            <w:r w:rsidR="00DB4436" w:rsidRPr="00CF507F">
              <w:rPr>
                <w:color w:val="BFBFBF"/>
              </w:rPr>
              <w:t>, entre otros.</w:t>
            </w:r>
            <w:r w:rsidRPr="00CF507F">
              <w:rPr>
                <w:color w:val="BFBFBF"/>
              </w:rPr>
              <w:t xml:space="preserve"> Elimine las filas de los sectores que no participan. </w:t>
            </w:r>
            <w:r w:rsidR="009605F4" w:rsidRPr="00CF507F">
              <w:rPr>
                <w:color w:val="BFBFBF"/>
              </w:rPr>
              <w:t xml:space="preserve">No cambie el orden de los sectores de la administración distrital. </w:t>
            </w:r>
            <w:r w:rsidRPr="00CF507F">
              <w:rPr>
                <w:color w:val="BFBFBF"/>
              </w:rPr>
              <w:t>Inserte más columnas de fechas de sesiones, sí así lo requieren.</w:t>
            </w:r>
          </w:p>
        </w:tc>
      </w:tr>
    </w:tbl>
    <w:p w14:paraId="59EEE56A" w14:textId="77777777" w:rsidR="003C5C3B" w:rsidRDefault="003C5C3B" w:rsidP="00912FD4"/>
    <w:p w14:paraId="3CE40938" w14:textId="5AA6B82B" w:rsidR="003844D7" w:rsidRDefault="003C5C3B" w:rsidP="00DB4436">
      <w:pPr>
        <w:jc w:val="both"/>
      </w:pPr>
      <w:r>
        <w:t xml:space="preserve">(Rol: </w:t>
      </w:r>
      <w:r w:rsidR="00DB4436" w:rsidRPr="00DB4436">
        <w:rPr>
          <w:b/>
        </w:rPr>
        <w:t>P</w:t>
      </w:r>
      <w:r w:rsidR="00DB4436">
        <w:t xml:space="preserve">: </w:t>
      </w:r>
      <w:r>
        <w:t>Presidente</w:t>
      </w:r>
      <w:r w:rsidR="00DB4436">
        <w:t xml:space="preserve">. </w:t>
      </w:r>
      <w:r w:rsidR="00DB4436" w:rsidRPr="00DB4436">
        <w:rPr>
          <w:b/>
        </w:rPr>
        <w:t>S</w:t>
      </w:r>
      <w:r w:rsidR="00DB4436">
        <w:t>:</w:t>
      </w:r>
      <w:r>
        <w:t xml:space="preserve"> secretaría t</w:t>
      </w:r>
      <w:r w:rsidR="00DB4436">
        <w:t xml:space="preserve">écnica. </w:t>
      </w:r>
      <w:r w:rsidR="00DB4436" w:rsidRPr="00DB4436">
        <w:rPr>
          <w:b/>
        </w:rPr>
        <w:t>I</w:t>
      </w:r>
      <w:r w:rsidR="00DB4436">
        <w:t>:</w:t>
      </w:r>
      <w:r>
        <w:t xml:space="preserve"> integrante</w:t>
      </w:r>
      <w:r w:rsidR="00DB4436">
        <w:t xml:space="preserve">. </w:t>
      </w:r>
      <w:r w:rsidR="00DB4436" w:rsidRPr="00DB4436">
        <w:rPr>
          <w:b/>
        </w:rPr>
        <w:t>IP</w:t>
      </w:r>
      <w:r w:rsidR="00DB4436">
        <w:t>:</w:t>
      </w:r>
      <w:r>
        <w:t xml:space="preserve"> invitado permanente</w:t>
      </w:r>
      <w:r w:rsidR="00DB4436">
        <w:t xml:space="preserve">. </w:t>
      </w:r>
      <w:r w:rsidR="00DB4436" w:rsidRPr="00DB4436">
        <w:rPr>
          <w:b/>
        </w:rPr>
        <w:t>O</w:t>
      </w:r>
      <w:r w:rsidR="00DB4436">
        <w:t xml:space="preserve">: </w:t>
      </w:r>
      <w:r>
        <w:t>otros)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992"/>
        <w:gridCol w:w="744"/>
        <w:gridCol w:w="708"/>
        <w:gridCol w:w="709"/>
        <w:gridCol w:w="709"/>
        <w:gridCol w:w="709"/>
        <w:gridCol w:w="992"/>
      </w:tblGrid>
      <w:tr w:rsidR="00B540E0" w14:paraId="6451BF65" w14:textId="77777777" w:rsidTr="00051A19">
        <w:tc>
          <w:tcPr>
            <w:tcW w:w="1384" w:type="dxa"/>
            <w:vMerge w:val="restart"/>
            <w:shd w:val="clear" w:color="auto" w:fill="auto"/>
            <w:vAlign w:val="center"/>
          </w:tcPr>
          <w:p w14:paraId="134290E6" w14:textId="77777777" w:rsidR="00B540E0" w:rsidRPr="00CF507F" w:rsidRDefault="00B540E0" w:rsidP="00CF507F">
            <w:pPr>
              <w:jc w:val="center"/>
              <w:rPr>
                <w:b/>
              </w:rPr>
            </w:pPr>
            <w:r w:rsidRPr="00CF507F">
              <w:rPr>
                <w:b/>
              </w:rPr>
              <w:t>Sector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BBD7C13" w14:textId="77777777" w:rsidR="00B540E0" w:rsidRPr="00CF507F" w:rsidRDefault="00B540E0" w:rsidP="00CF507F">
            <w:pPr>
              <w:jc w:val="center"/>
              <w:rPr>
                <w:b/>
              </w:rPr>
            </w:pPr>
            <w:r w:rsidRPr="00CF507F">
              <w:rPr>
                <w:b/>
              </w:rPr>
              <w:t>Entidad u Organismo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F4DF1C5" w14:textId="77777777" w:rsidR="00B540E0" w:rsidRPr="00CF507F" w:rsidRDefault="00B540E0" w:rsidP="00CF507F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C40D89F" w14:textId="77777777" w:rsidR="00B540E0" w:rsidRPr="00CF507F" w:rsidRDefault="00B540E0" w:rsidP="00CF507F">
            <w:pPr>
              <w:jc w:val="center"/>
              <w:rPr>
                <w:b/>
              </w:rPr>
            </w:pPr>
            <w:r w:rsidRPr="00CF507F">
              <w:rPr>
                <w:b/>
              </w:rPr>
              <w:t>Rol</w:t>
            </w:r>
          </w:p>
        </w:tc>
        <w:tc>
          <w:tcPr>
            <w:tcW w:w="4571" w:type="dxa"/>
            <w:gridSpan w:val="6"/>
            <w:shd w:val="clear" w:color="auto" w:fill="auto"/>
            <w:vAlign w:val="center"/>
          </w:tcPr>
          <w:p w14:paraId="3EC34598" w14:textId="77777777" w:rsidR="00B540E0" w:rsidRPr="00CF507F" w:rsidRDefault="00B540E0" w:rsidP="00CF507F">
            <w:pPr>
              <w:jc w:val="center"/>
              <w:rPr>
                <w:b/>
              </w:rPr>
            </w:pPr>
            <w:r w:rsidRPr="00CF507F">
              <w:rPr>
                <w:b/>
              </w:rPr>
              <w:t>Sesiones en las que participaron</w:t>
            </w:r>
          </w:p>
        </w:tc>
      </w:tr>
      <w:tr w:rsidR="00B540E0" w14:paraId="06CADA5D" w14:textId="77777777" w:rsidTr="00051A19">
        <w:tc>
          <w:tcPr>
            <w:tcW w:w="1384" w:type="dxa"/>
            <w:vMerge/>
            <w:shd w:val="clear" w:color="auto" w:fill="auto"/>
            <w:vAlign w:val="center"/>
          </w:tcPr>
          <w:p w14:paraId="2F28641A" w14:textId="77777777" w:rsidR="00B540E0" w:rsidRPr="00CF507F" w:rsidRDefault="00B540E0" w:rsidP="00CF507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B950E31" w14:textId="77777777" w:rsidR="00B540E0" w:rsidRPr="00CF507F" w:rsidRDefault="00B540E0" w:rsidP="00CF507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04E31FC" w14:textId="77777777" w:rsidR="00B540E0" w:rsidRPr="00CF507F" w:rsidRDefault="00B540E0" w:rsidP="00CF507F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E075A0" w14:textId="77777777" w:rsidR="00B540E0" w:rsidRPr="00CF507F" w:rsidRDefault="00B540E0" w:rsidP="00CF507F">
            <w:pPr>
              <w:jc w:val="center"/>
              <w:rPr>
                <w:b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680D563C" w14:textId="77777777" w:rsidR="00B540E0" w:rsidRPr="00CF507F" w:rsidRDefault="00B540E0" w:rsidP="00CF507F">
            <w:pPr>
              <w:jc w:val="center"/>
              <w:rPr>
                <w:b/>
                <w:sz w:val="12"/>
                <w:szCs w:val="12"/>
              </w:rPr>
            </w:pPr>
            <w:r w:rsidRPr="00CF507F">
              <w:rPr>
                <w:b/>
                <w:sz w:val="12"/>
                <w:szCs w:val="12"/>
              </w:rPr>
              <w:t>Fecha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B23734" w14:textId="77777777" w:rsidR="00B540E0" w:rsidRDefault="00B540E0" w:rsidP="00CF507F">
            <w:pPr>
              <w:jc w:val="center"/>
            </w:pPr>
            <w:r w:rsidRPr="00CF507F">
              <w:rPr>
                <w:b/>
                <w:sz w:val="12"/>
                <w:szCs w:val="12"/>
              </w:rPr>
              <w:t>Fecha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FCA5F2" w14:textId="77777777" w:rsidR="00B540E0" w:rsidRDefault="00B540E0" w:rsidP="00CF507F">
            <w:pPr>
              <w:jc w:val="center"/>
            </w:pPr>
            <w:r w:rsidRPr="00CF507F">
              <w:rPr>
                <w:b/>
                <w:sz w:val="12"/>
                <w:szCs w:val="12"/>
              </w:rPr>
              <w:t>Fecha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772FE0" w14:textId="77777777" w:rsidR="00B540E0" w:rsidRDefault="00B540E0" w:rsidP="00CF507F">
            <w:pPr>
              <w:jc w:val="center"/>
            </w:pPr>
            <w:r w:rsidRPr="00CF507F">
              <w:rPr>
                <w:b/>
                <w:sz w:val="12"/>
                <w:szCs w:val="12"/>
              </w:rPr>
              <w:t>Fecha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745AA0" w14:textId="77777777" w:rsidR="00B540E0" w:rsidRDefault="00B540E0" w:rsidP="00CF507F">
            <w:pPr>
              <w:jc w:val="center"/>
            </w:pPr>
            <w:r w:rsidRPr="00CF507F">
              <w:rPr>
                <w:b/>
                <w:sz w:val="12"/>
                <w:szCs w:val="12"/>
              </w:rPr>
              <w:t>Fecha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C57315" w14:textId="77777777" w:rsidR="00B540E0" w:rsidRPr="00CF507F" w:rsidRDefault="00B540E0" w:rsidP="00CF507F">
            <w:pPr>
              <w:jc w:val="center"/>
              <w:rPr>
                <w:b/>
              </w:rPr>
            </w:pPr>
            <w:r w:rsidRPr="00CF507F">
              <w:rPr>
                <w:b/>
              </w:rPr>
              <w:t>Total</w:t>
            </w:r>
          </w:p>
          <w:p w14:paraId="4EDCC6FE" w14:textId="77777777" w:rsidR="00B540E0" w:rsidRPr="00CF507F" w:rsidRDefault="00B540E0" w:rsidP="00CF507F">
            <w:pPr>
              <w:jc w:val="center"/>
              <w:rPr>
                <w:b/>
                <w:sz w:val="12"/>
                <w:szCs w:val="12"/>
              </w:rPr>
            </w:pPr>
            <w:r w:rsidRPr="00CF507F">
              <w:rPr>
                <w:b/>
                <w:sz w:val="12"/>
                <w:szCs w:val="12"/>
              </w:rPr>
              <w:t>(En número)</w:t>
            </w:r>
          </w:p>
        </w:tc>
      </w:tr>
      <w:tr w:rsidR="00B540E0" w14:paraId="1C68D62D" w14:textId="77777777" w:rsidTr="00051A19">
        <w:tc>
          <w:tcPr>
            <w:tcW w:w="1384" w:type="dxa"/>
            <w:shd w:val="clear" w:color="auto" w:fill="auto"/>
          </w:tcPr>
          <w:p w14:paraId="2F27DE54" w14:textId="77777777" w:rsidR="00B540E0" w:rsidRPr="00CF507F" w:rsidRDefault="00B540E0" w:rsidP="00DB4436">
            <w:pPr>
              <w:rPr>
                <w:sz w:val="18"/>
                <w:szCs w:val="18"/>
              </w:rPr>
            </w:pPr>
            <w:r w:rsidRPr="00CF507F">
              <w:rPr>
                <w:sz w:val="18"/>
                <w:szCs w:val="18"/>
              </w:rPr>
              <w:t>1.Gestión Pública</w:t>
            </w:r>
          </w:p>
          <w:p w14:paraId="27890D5D" w14:textId="77777777" w:rsidR="00B540E0" w:rsidRPr="00CF507F" w:rsidRDefault="00B540E0" w:rsidP="00912F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FD28240" w14:textId="77777777" w:rsidR="00B540E0" w:rsidRDefault="00B540E0" w:rsidP="00912FD4"/>
        </w:tc>
        <w:tc>
          <w:tcPr>
            <w:tcW w:w="1276" w:type="dxa"/>
            <w:shd w:val="clear" w:color="auto" w:fill="auto"/>
          </w:tcPr>
          <w:p w14:paraId="59DBA671" w14:textId="77777777" w:rsidR="00B540E0" w:rsidRDefault="00B540E0" w:rsidP="00912FD4"/>
        </w:tc>
        <w:tc>
          <w:tcPr>
            <w:tcW w:w="992" w:type="dxa"/>
            <w:shd w:val="clear" w:color="auto" w:fill="auto"/>
          </w:tcPr>
          <w:p w14:paraId="5A8D2B0B" w14:textId="77777777" w:rsidR="00B540E0" w:rsidRDefault="00B540E0" w:rsidP="00912FD4"/>
        </w:tc>
        <w:tc>
          <w:tcPr>
            <w:tcW w:w="744" w:type="dxa"/>
            <w:shd w:val="clear" w:color="auto" w:fill="auto"/>
          </w:tcPr>
          <w:p w14:paraId="74B937B5" w14:textId="77777777" w:rsidR="00B540E0" w:rsidRDefault="00B540E0" w:rsidP="00912FD4"/>
        </w:tc>
        <w:tc>
          <w:tcPr>
            <w:tcW w:w="708" w:type="dxa"/>
            <w:shd w:val="clear" w:color="auto" w:fill="auto"/>
          </w:tcPr>
          <w:p w14:paraId="009B1E7B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59ED14BF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7741C8D6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31C2C329" w14:textId="77777777" w:rsidR="00B540E0" w:rsidRDefault="00B540E0" w:rsidP="00912FD4"/>
        </w:tc>
        <w:tc>
          <w:tcPr>
            <w:tcW w:w="992" w:type="dxa"/>
            <w:shd w:val="clear" w:color="auto" w:fill="auto"/>
          </w:tcPr>
          <w:p w14:paraId="17C5DAD5" w14:textId="77777777" w:rsidR="00B540E0" w:rsidRDefault="00B540E0" w:rsidP="00912FD4"/>
        </w:tc>
      </w:tr>
      <w:tr w:rsidR="00B540E0" w14:paraId="1EF4E2F8" w14:textId="77777777" w:rsidTr="00051A19">
        <w:tc>
          <w:tcPr>
            <w:tcW w:w="1384" w:type="dxa"/>
            <w:shd w:val="clear" w:color="auto" w:fill="auto"/>
          </w:tcPr>
          <w:p w14:paraId="7CED4A0B" w14:textId="77777777" w:rsidR="00B540E0" w:rsidRPr="00CF507F" w:rsidRDefault="00B540E0" w:rsidP="00DB4436">
            <w:pPr>
              <w:rPr>
                <w:sz w:val="18"/>
                <w:szCs w:val="18"/>
              </w:rPr>
            </w:pPr>
            <w:r w:rsidRPr="00CF507F">
              <w:rPr>
                <w:sz w:val="18"/>
                <w:szCs w:val="18"/>
              </w:rPr>
              <w:t>2. Gobierno</w:t>
            </w:r>
          </w:p>
          <w:p w14:paraId="363E9610" w14:textId="77777777" w:rsidR="00B540E0" w:rsidRPr="00CF507F" w:rsidRDefault="00B540E0" w:rsidP="00912F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A0FA647" w14:textId="77777777" w:rsidR="00B540E0" w:rsidRDefault="00B540E0" w:rsidP="00912FD4"/>
        </w:tc>
        <w:tc>
          <w:tcPr>
            <w:tcW w:w="1276" w:type="dxa"/>
            <w:shd w:val="clear" w:color="auto" w:fill="auto"/>
          </w:tcPr>
          <w:p w14:paraId="656AA9B0" w14:textId="77777777" w:rsidR="00B540E0" w:rsidRDefault="00B540E0" w:rsidP="00912FD4"/>
        </w:tc>
        <w:tc>
          <w:tcPr>
            <w:tcW w:w="992" w:type="dxa"/>
            <w:shd w:val="clear" w:color="auto" w:fill="auto"/>
          </w:tcPr>
          <w:p w14:paraId="47FCB21C" w14:textId="77777777" w:rsidR="00B540E0" w:rsidRDefault="00B540E0" w:rsidP="00912FD4"/>
        </w:tc>
        <w:tc>
          <w:tcPr>
            <w:tcW w:w="744" w:type="dxa"/>
            <w:shd w:val="clear" w:color="auto" w:fill="auto"/>
          </w:tcPr>
          <w:p w14:paraId="4449A899" w14:textId="77777777" w:rsidR="00B540E0" w:rsidRDefault="00B540E0" w:rsidP="00912FD4"/>
        </w:tc>
        <w:tc>
          <w:tcPr>
            <w:tcW w:w="708" w:type="dxa"/>
            <w:shd w:val="clear" w:color="auto" w:fill="auto"/>
          </w:tcPr>
          <w:p w14:paraId="58D5D9E9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1F15A1CE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1BED0D5E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70268518" w14:textId="77777777" w:rsidR="00B540E0" w:rsidRDefault="00B540E0" w:rsidP="00912FD4"/>
        </w:tc>
        <w:tc>
          <w:tcPr>
            <w:tcW w:w="992" w:type="dxa"/>
            <w:shd w:val="clear" w:color="auto" w:fill="auto"/>
          </w:tcPr>
          <w:p w14:paraId="10CCE188" w14:textId="77777777" w:rsidR="00B540E0" w:rsidRDefault="00B540E0" w:rsidP="00912FD4"/>
        </w:tc>
      </w:tr>
      <w:tr w:rsidR="00B540E0" w14:paraId="32A0833A" w14:textId="77777777" w:rsidTr="00051A19">
        <w:tc>
          <w:tcPr>
            <w:tcW w:w="1384" w:type="dxa"/>
            <w:shd w:val="clear" w:color="auto" w:fill="auto"/>
          </w:tcPr>
          <w:p w14:paraId="33B3FF4A" w14:textId="77777777" w:rsidR="00B540E0" w:rsidRPr="00CF507F" w:rsidRDefault="00B540E0" w:rsidP="00DB4436">
            <w:pPr>
              <w:rPr>
                <w:sz w:val="18"/>
                <w:szCs w:val="18"/>
              </w:rPr>
            </w:pPr>
            <w:r w:rsidRPr="00CF507F">
              <w:rPr>
                <w:sz w:val="18"/>
                <w:szCs w:val="18"/>
              </w:rPr>
              <w:t>3. Hacienda</w:t>
            </w:r>
          </w:p>
          <w:p w14:paraId="1B558065" w14:textId="77777777" w:rsidR="00B540E0" w:rsidRPr="00CF507F" w:rsidRDefault="00B540E0" w:rsidP="00912F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A2B533F" w14:textId="77777777" w:rsidR="00B540E0" w:rsidRDefault="00B540E0" w:rsidP="00912FD4"/>
        </w:tc>
        <w:tc>
          <w:tcPr>
            <w:tcW w:w="1276" w:type="dxa"/>
            <w:shd w:val="clear" w:color="auto" w:fill="auto"/>
          </w:tcPr>
          <w:p w14:paraId="2B256657" w14:textId="77777777" w:rsidR="00B540E0" w:rsidRDefault="00B540E0" w:rsidP="00912FD4"/>
        </w:tc>
        <w:tc>
          <w:tcPr>
            <w:tcW w:w="992" w:type="dxa"/>
            <w:shd w:val="clear" w:color="auto" w:fill="auto"/>
          </w:tcPr>
          <w:p w14:paraId="54D3D1E6" w14:textId="77777777" w:rsidR="00B540E0" w:rsidRDefault="00B540E0" w:rsidP="00912FD4"/>
        </w:tc>
        <w:tc>
          <w:tcPr>
            <w:tcW w:w="744" w:type="dxa"/>
            <w:shd w:val="clear" w:color="auto" w:fill="auto"/>
          </w:tcPr>
          <w:p w14:paraId="5D284A88" w14:textId="77777777" w:rsidR="00B540E0" w:rsidRDefault="00B540E0" w:rsidP="00912FD4"/>
        </w:tc>
        <w:tc>
          <w:tcPr>
            <w:tcW w:w="708" w:type="dxa"/>
            <w:shd w:val="clear" w:color="auto" w:fill="auto"/>
          </w:tcPr>
          <w:p w14:paraId="6DC02569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7F681D75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583F1C7F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08350BE2" w14:textId="77777777" w:rsidR="00B540E0" w:rsidRDefault="00B540E0" w:rsidP="00912FD4"/>
        </w:tc>
        <w:tc>
          <w:tcPr>
            <w:tcW w:w="992" w:type="dxa"/>
            <w:shd w:val="clear" w:color="auto" w:fill="auto"/>
          </w:tcPr>
          <w:p w14:paraId="7615851C" w14:textId="77777777" w:rsidR="00B540E0" w:rsidRDefault="00B540E0" w:rsidP="00912FD4"/>
        </w:tc>
      </w:tr>
      <w:tr w:rsidR="00B540E0" w14:paraId="481E323B" w14:textId="77777777" w:rsidTr="00051A19">
        <w:tc>
          <w:tcPr>
            <w:tcW w:w="1384" w:type="dxa"/>
            <w:shd w:val="clear" w:color="auto" w:fill="auto"/>
          </w:tcPr>
          <w:p w14:paraId="52D70BE1" w14:textId="77777777" w:rsidR="00B540E0" w:rsidRPr="00CF507F" w:rsidRDefault="00B540E0" w:rsidP="00DB4436">
            <w:pPr>
              <w:rPr>
                <w:sz w:val="18"/>
                <w:szCs w:val="18"/>
              </w:rPr>
            </w:pPr>
            <w:r w:rsidRPr="00CF507F">
              <w:rPr>
                <w:sz w:val="18"/>
                <w:szCs w:val="18"/>
              </w:rPr>
              <w:t>4. Planeación</w:t>
            </w:r>
          </w:p>
          <w:p w14:paraId="1EEF9F57" w14:textId="77777777" w:rsidR="00B540E0" w:rsidRPr="00CF507F" w:rsidRDefault="00B540E0" w:rsidP="00912F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9C095F5" w14:textId="77777777" w:rsidR="00B540E0" w:rsidRDefault="00B540E0" w:rsidP="00912FD4"/>
        </w:tc>
        <w:tc>
          <w:tcPr>
            <w:tcW w:w="1276" w:type="dxa"/>
            <w:shd w:val="clear" w:color="auto" w:fill="auto"/>
          </w:tcPr>
          <w:p w14:paraId="1C45D18A" w14:textId="77777777" w:rsidR="00B540E0" w:rsidRDefault="00B540E0" w:rsidP="00912FD4"/>
        </w:tc>
        <w:tc>
          <w:tcPr>
            <w:tcW w:w="992" w:type="dxa"/>
            <w:shd w:val="clear" w:color="auto" w:fill="auto"/>
          </w:tcPr>
          <w:p w14:paraId="3D846670" w14:textId="77777777" w:rsidR="00B540E0" w:rsidRDefault="00B540E0" w:rsidP="00912FD4"/>
        </w:tc>
        <w:tc>
          <w:tcPr>
            <w:tcW w:w="744" w:type="dxa"/>
            <w:shd w:val="clear" w:color="auto" w:fill="auto"/>
          </w:tcPr>
          <w:p w14:paraId="1B5A9F38" w14:textId="77777777" w:rsidR="00B540E0" w:rsidRDefault="00B540E0" w:rsidP="00912FD4"/>
        </w:tc>
        <w:tc>
          <w:tcPr>
            <w:tcW w:w="708" w:type="dxa"/>
            <w:shd w:val="clear" w:color="auto" w:fill="auto"/>
          </w:tcPr>
          <w:p w14:paraId="7E9AFA96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1A8C4521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1244C78D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73A8276A" w14:textId="77777777" w:rsidR="00B540E0" w:rsidRDefault="00B540E0" w:rsidP="00912FD4"/>
        </w:tc>
        <w:tc>
          <w:tcPr>
            <w:tcW w:w="992" w:type="dxa"/>
            <w:shd w:val="clear" w:color="auto" w:fill="auto"/>
          </w:tcPr>
          <w:p w14:paraId="14FCFA62" w14:textId="77777777" w:rsidR="00B540E0" w:rsidRDefault="00B540E0" w:rsidP="00912FD4"/>
        </w:tc>
      </w:tr>
      <w:tr w:rsidR="00B540E0" w14:paraId="7880FFAD" w14:textId="77777777" w:rsidTr="00051A19">
        <w:tc>
          <w:tcPr>
            <w:tcW w:w="1384" w:type="dxa"/>
            <w:shd w:val="clear" w:color="auto" w:fill="auto"/>
          </w:tcPr>
          <w:p w14:paraId="4979D6DA" w14:textId="77777777" w:rsidR="00B540E0" w:rsidRPr="00CF507F" w:rsidRDefault="00B540E0" w:rsidP="00DB4436">
            <w:pPr>
              <w:rPr>
                <w:sz w:val="18"/>
                <w:szCs w:val="18"/>
              </w:rPr>
            </w:pPr>
            <w:r w:rsidRPr="00CF507F">
              <w:rPr>
                <w:sz w:val="18"/>
                <w:szCs w:val="18"/>
              </w:rPr>
              <w:t>5. Desarrollo Económico, Industria y Turismo</w:t>
            </w:r>
          </w:p>
          <w:p w14:paraId="623445BB" w14:textId="77777777" w:rsidR="00B540E0" w:rsidRPr="00CF507F" w:rsidRDefault="00B540E0" w:rsidP="00912F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A63FD4A" w14:textId="77777777" w:rsidR="00B540E0" w:rsidRDefault="00B540E0" w:rsidP="00912FD4"/>
        </w:tc>
        <w:tc>
          <w:tcPr>
            <w:tcW w:w="1276" w:type="dxa"/>
            <w:shd w:val="clear" w:color="auto" w:fill="auto"/>
          </w:tcPr>
          <w:p w14:paraId="38F8B801" w14:textId="77777777" w:rsidR="00B540E0" w:rsidRDefault="00B540E0" w:rsidP="00912FD4"/>
        </w:tc>
        <w:tc>
          <w:tcPr>
            <w:tcW w:w="992" w:type="dxa"/>
            <w:shd w:val="clear" w:color="auto" w:fill="auto"/>
          </w:tcPr>
          <w:p w14:paraId="38B7DA14" w14:textId="77777777" w:rsidR="00B540E0" w:rsidRDefault="00B540E0" w:rsidP="00912FD4"/>
        </w:tc>
        <w:tc>
          <w:tcPr>
            <w:tcW w:w="744" w:type="dxa"/>
            <w:shd w:val="clear" w:color="auto" w:fill="auto"/>
          </w:tcPr>
          <w:p w14:paraId="0035F155" w14:textId="77777777" w:rsidR="00B540E0" w:rsidRDefault="00B540E0" w:rsidP="00912FD4"/>
        </w:tc>
        <w:tc>
          <w:tcPr>
            <w:tcW w:w="708" w:type="dxa"/>
            <w:shd w:val="clear" w:color="auto" w:fill="auto"/>
          </w:tcPr>
          <w:p w14:paraId="307808F8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07FCE9B1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0C9DD3C4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1DD1BCFA" w14:textId="77777777" w:rsidR="00B540E0" w:rsidRDefault="00B540E0" w:rsidP="00912FD4"/>
        </w:tc>
        <w:tc>
          <w:tcPr>
            <w:tcW w:w="992" w:type="dxa"/>
            <w:shd w:val="clear" w:color="auto" w:fill="auto"/>
          </w:tcPr>
          <w:p w14:paraId="124B9432" w14:textId="77777777" w:rsidR="00B540E0" w:rsidRDefault="00B540E0" w:rsidP="00912FD4"/>
        </w:tc>
      </w:tr>
      <w:tr w:rsidR="00B540E0" w14:paraId="33BE6097" w14:textId="77777777" w:rsidTr="00051A19">
        <w:tc>
          <w:tcPr>
            <w:tcW w:w="1384" w:type="dxa"/>
            <w:shd w:val="clear" w:color="auto" w:fill="auto"/>
          </w:tcPr>
          <w:p w14:paraId="07DD94ED" w14:textId="77777777" w:rsidR="00B540E0" w:rsidRPr="00CF507F" w:rsidRDefault="00B540E0" w:rsidP="00DB4436">
            <w:pPr>
              <w:rPr>
                <w:sz w:val="18"/>
                <w:szCs w:val="18"/>
              </w:rPr>
            </w:pPr>
            <w:r w:rsidRPr="00CF507F">
              <w:rPr>
                <w:sz w:val="18"/>
                <w:szCs w:val="18"/>
              </w:rPr>
              <w:t>6. Educación</w:t>
            </w:r>
          </w:p>
          <w:p w14:paraId="5AA6EBFD" w14:textId="77777777" w:rsidR="00B540E0" w:rsidRPr="00CF507F" w:rsidRDefault="00B540E0" w:rsidP="00912F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0B822F9" w14:textId="77777777" w:rsidR="00B540E0" w:rsidRDefault="00B540E0" w:rsidP="00912FD4"/>
        </w:tc>
        <w:tc>
          <w:tcPr>
            <w:tcW w:w="1276" w:type="dxa"/>
            <w:shd w:val="clear" w:color="auto" w:fill="auto"/>
          </w:tcPr>
          <w:p w14:paraId="43229109" w14:textId="77777777" w:rsidR="00B540E0" w:rsidRDefault="00B540E0" w:rsidP="00912FD4"/>
        </w:tc>
        <w:tc>
          <w:tcPr>
            <w:tcW w:w="992" w:type="dxa"/>
            <w:shd w:val="clear" w:color="auto" w:fill="auto"/>
          </w:tcPr>
          <w:p w14:paraId="2022D34C" w14:textId="77777777" w:rsidR="00B540E0" w:rsidRDefault="00B540E0" w:rsidP="00912FD4"/>
        </w:tc>
        <w:tc>
          <w:tcPr>
            <w:tcW w:w="744" w:type="dxa"/>
            <w:shd w:val="clear" w:color="auto" w:fill="auto"/>
          </w:tcPr>
          <w:p w14:paraId="7310D9F5" w14:textId="77777777" w:rsidR="00B540E0" w:rsidRDefault="00B540E0" w:rsidP="00912FD4"/>
        </w:tc>
        <w:tc>
          <w:tcPr>
            <w:tcW w:w="708" w:type="dxa"/>
            <w:shd w:val="clear" w:color="auto" w:fill="auto"/>
          </w:tcPr>
          <w:p w14:paraId="6886738D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090BE9A1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290E6D34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298021B5" w14:textId="77777777" w:rsidR="00B540E0" w:rsidRDefault="00B540E0" w:rsidP="00912FD4"/>
        </w:tc>
        <w:tc>
          <w:tcPr>
            <w:tcW w:w="992" w:type="dxa"/>
            <w:shd w:val="clear" w:color="auto" w:fill="auto"/>
          </w:tcPr>
          <w:p w14:paraId="3399F0F9" w14:textId="77777777" w:rsidR="00B540E0" w:rsidRDefault="00B540E0" w:rsidP="00912FD4"/>
        </w:tc>
      </w:tr>
      <w:tr w:rsidR="00B540E0" w14:paraId="41E65648" w14:textId="77777777" w:rsidTr="00051A19">
        <w:tc>
          <w:tcPr>
            <w:tcW w:w="1384" w:type="dxa"/>
            <w:shd w:val="clear" w:color="auto" w:fill="auto"/>
          </w:tcPr>
          <w:p w14:paraId="298C5C6B" w14:textId="77777777" w:rsidR="00B540E0" w:rsidRPr="00CF507F" w:rsidRDefault="00B540E0" w:rsidP="00DB4436">
            <w:pPr>
              <w:rPr>
                <w:sz w:val="18"/>
                <w:szCs w:val="18"/>
              </w:rPr>
            </w:pPr>
            <w:r w:rsidRPr="00CF507F">
              <w:rPr>
                <w:sz w:val="18"/>
                <w:szCs w:val="18"/>
              </w:rPr>
              <w:t>7. Salud</w:t>
            </w:r>
          </w:p>
          <w:p w14:paraId="08C24D5D" w14:textId="77777777" w:rsidR="00B540E0" w:rsidRPr="00CF507F" w:rsidRDefault="00B540E0" w:rsidP="00912F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11EB01E" w14:textId="77777777" w:rsidR="00B540E0" w:rsidRDefault="00B540E0" w:rsidP="00912FD4"/>
        </w:tc>
        <w:tc>
          <w:tcPr>
            <w:tcW w:w="1276" w:type="dxa"/>
            <w:shd w:val="clear" w:color="auto" w:fill="auto"/>
          </w:tcPr>
          <w:p w14:paraId="315745BE" w14:textId="77777777" w:rsidR="00B540E0" w:rsidRDefault="00B540E0" w:rsidP="00912FD4"/>
        </w:tc>
        <w:tc>
          <w:tcPr>
            <w:tcW w:w="992" w:type="dxa"/>
            <w:shd w:val="clear" w:color="auto" w:fill="auto"/>
          </w:tcPr>
          <w:p w14:paraId="7C1B5180" w14:textId="77777777" w:rsidR="00B540E0" w:rsidRDefault="00B540E0" w:rsidP="00912FD4"/>
        </w:tc>
        <w:tc>
          <w:tcPr>
            <w:tcW w:w="744" w:type="dxa"/>
            <w:shd w:val="clear" w:color="auto" w:fill="auto"/>
          </w:tcPr>
          <w:p w14:paraId="3F12A6A4" w14:textId="77777777" w:rsidR="00B540E0" w:rsidRDefault="00B540E0" w:rsidP="00912FD4"/>
        </w:tc>
        <w:tc>
          <w:tcPr>
            <w:tcW w:w="708" w:type="dxa"/>
            <w:shd w:val="clear" w:color="auto" w:fill="auto"/>
          </w:tcPr>
          <w:p w14:paraId="498FC741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2BDBF51C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30570D9D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16B1FCBB" w14:textId="77777777" w:rsidR="00B540E0" w:rsidRDefault="00B540E0" w:rsidP="00912FD4"/>
        </w:tc>
        <w:tc>
          <w:tcPr>
            <w:tcW w:w="992" w:type="dxa"/>
            <w:shd w:val="clear" w:color="auto" w:fill="auto"/>
          </w:tcPr>
          <w:p w14:paraId="45394A5B" w14:textId="77777777" w:rsidR="00B540E0" w:rsidRDefault="00B540E0" w:rsidP="00912FD4"/>
        </w:tc>
      </w:tr>
      <w:tr w:rsidR="00B540E0" w14:paraId="553E74E4" w14:textId="77777777" w:rsidTr="00051A19">
        <w:tc>
          <w:tcPr>
            <w:tcW w:w="1384" w:type="dxa"/>
            <w:shd w:val="clear" w:color="auto" w:fill="auto"/>
          </w:tcPr>
          <w:p w14:paraId="3C88DE19" w14:textId="77777777" w:rsidR="00B540E0" w:rsidRPr="00CF507F" w:rsidRDefault="00B540E0" w:rsidP="00DB4436">
            <w:pPr>
              <w:rPr>
                <w:sz w:val="18"/>
                <w:szCs w:val="18"/>
              </w:rPr>
            </w:pPr>
            <w:r w:rsidRPr="00CF507F">
              <w:rPr>
                <w:sz w:val="18"/>
                <w:szCs w:val="18"/>
              </w:rPr>
              <w:t>8. Integración Social</w:t>
            </w:r>
          </w:p>
          <w:p w14:paraId="69BD4C08" w14:textId="77777777" w:rsidR="00B540E0" w:rsidRPr="00CF507F" w:rsidRDefault="00B540E0" w:rsidP="00912F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E1ABEC7" w14:textId="77777777" w:rsidR="00B540E0" w:rsidRDefault="00B540E0" w:rsidP="00912FD4"/>
        </w:tc>
        <w:tc>
          <w:tcPr>
            <w:tcW w:w="1276" w:type="dxa"/>
            <w:shd w:val="clear" w:color="auto" w:fill="auto"/>
          </w:tcPr>
          <w:p w14:paraId="0315930A" w14:textId="77777777" w:rsidR="00B540E0" w:rsidRDefault="00B540E0" w:rsidP="00912FD4"/>
        </w:tc>
        <w:tc>
          <w:tcPr>
            <w:tcW w:w="992" w:type="dxa"/>
            <w:shd w:val="clear" w:color="auto" w:fill="auto"/>
          </w:tcPr>
          <w:p w14:paraId="6DB6A9B1" w14:textId="77777777" w:rsidR="00B540E0" w:rsidRDefault="00B540E0" w:rsidP="00912FD4"/>
        </w:tc>
        <w:tc>
          <w:tcPr>
            <w:tcW w:w="744" w:type="dxa"/>
            <w:shd w:val="clear" w:color="auto" w:fill="auto"/>
          </w:tcPr>
          <w:p w14:paraId="1398DAF3" w14:textId="77777777" w:rsidR="00B540E0" w:rsidRDefault="00B540E0" w:rsidP="00912FD4"/>
        </w:tc>
        <w:tc>
          <w:tcPr>
            <w:tcW w:w="708" w:type="dxa"/>
            <w:shd w:val="clear" w:color="auto" w:fill="auto"/>
          </w:tcPr>
          <w:p w14:paraId="6A145931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29AEA07E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2B4FC6A2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2E840BEB" w14:textId="77777777" w:rsidR="00B540E0" w:rsidRDefault="00B540E0" w:rsidP="00912FD4"/>
        </w:tc>
        <w:tc>
          <w:tcPr>
            <w:tcW w:w="992" w:type="dxa"/>
            <w:shd w:val="clear" w:color="auto" w:fill="auto"/>
          </w:tcPr>
          <w:p w14:paraId="1ACA12C3" w14:textId="77777777" w:rsidR="00B540E0" w:rsidRDefault="00B540E0" w:rsidP="00912FD4"/>
        </w:tc>
      </w:tr>
      <w:tr w:rsidR="00B540E0" w14:paraId="4E1157A3" w14:textId="77777777" w:rsidTr="00051A19">
        <w:tc>
          <w:tcPr>
            <w:tcW w:w="1384" w:type="dxa"/>
            <w:shd w:val="clear" w:color="auto" w:fill="auto"/>
          </w:tcPr>
          <w:p w14:paraId="5817358E" w14:textId="77777777" w:rsidR="00B540E0" w:rsidRPr="00CF507F" w:rsidRDefault="00B540E0" w:rsidP="00DB4436">
            <w:pPr>
              <w:rPr>
                <w:sz w:val="18"/>
                <w:szCs w:val="18"/>
              </w:rPr>
            </w:pPr>
            <w:r w:rsidRPr="00CF507F">
              <w:rPr>
                <w:sz w:val="18"/>
                <w:szCs w:val="18"/>
              </w:rPr>
              <w:t>9. Cultura, Recreación y Deporte</w:t>
            </w:r>
          </w:p>
          <w:p w14:paraId="0D6E638D" w14:textId="77777777" w:rsidR="00B540E0" w:rsidRPr="00CF507F" w:rsidRDefault="00B540E0" w:rsidP="00912F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EEDDF54" w14:textId="77777777" w:rsidR="00B540E0" w:rsidRDefault="00B540E0" w:rsidP="00912FD4"/>
        </w:tc>
        <w:tc>
          <w:tcPr>
            <w:tcW w:w="1276" w:type="dxa"/>
            <w:shd w:val="clear" w:color="auto" w:fill="auto"/>
          </w:tcPr>
          <w:p w14:paraId="669D81D0" w14:textId="77777777" w:rsidR="00B540E0" w:rsidRDefault="00B540E0" w:rsidP="00912FD4"/>
        </w:tc>
        <w:tc>
          <w:tcPr>
            <w:tcW w:w="992" w:type="dxa"/>
            <w:shd w:val="clear" w:color="auto" w:fill="auto"/>
          </w:tcPr>
          <w:p w14:paraId="438A02C5" w14:textId="77777777" w:rsidR="00B540E0" w:rsidRDefault="00B540E0" w:rsidP="00912FD4"/>
        </w:tc>
        <w:tc>
          <w:tcPr>
            <w:tcW w:w="744" w:type="dxa"/>
            <w:shd w:val="clear" w:color="auto" w:fill="auto"/>
          </w:tcPr>
          <w:p w14:paraId="20992339" w14:textId="77777777" w:rsidR="00B540E0" w:rsidRDefault="00B540E0" w:rsidP="00912FD4"/>
        </w:tc>
        <w:tc>
          <w:tcPr>
            <w:tcW w:w="708" w:type="dxa"/>
            <w:shd w:val="clear" w:color="auto" w:fill="auto"/>
          </w:tcPr>
          <w:p w14:paraId="2DE90B83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606B7735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15C90532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5BD919F1" w14:textId="77777777" w:rsidR="00B540E0" w:rsidRDefault="00B540E0" w:rsidP="00912FD4"/>
        </w:tc>
        <w:tc>
          <w:tcPr>
            <w:tcW w:w="992" w:type="dxa"/>
            <w:shd w:val="clear" w:color="auto" w:fill="auto"/>
          </w:tcPr>
          <w:p w14:paraId="32C51708" w14:textId="77777777" w:rsidR="00B540E0" w:rsidRDefault="00B540E0" w:rsidP="00912FD4"/>
        </w:tc>
      </w:tr>
      <w:tr w:rsidR="00B540E0" w14:paraId="405435FD" w14:textId="77777777" w:rsidTr="00051A19">
        <w:tc>
          <w:tcPr>
            <w:tcW w:w="1384" w:type="dxa"/>
            <w:shd w:val="clear" w:color="auto" w:fill="auto"/>
          </w:tcPr>
          <w:p w14:paraId="0A5BD7DE" w14:textId="77777777" w:rsidR="00B540E0" w:rsidRPr="00CF507F" w:rsidRDefault="00B540E0" w:rsidP="00DB4436">
            <w:pPr>
              <w:rPr>
                <w:sz w:val="18"/>
                <w:szCs w:val="18"/>
              </w:rPr>
            </w:pPr>
            <w:r w:rsidRPr="00CF507F">
              <w:rPr>
                <w:sz w:val="18"/>
                <w:szCs w:val="18"/>
              </w:rPr>
              <w:t>10. Ambiente</w:t>
            </w:r>
          </w:p>
          <w:p w14:paraId="0075165A" w14:textId="77777777" w:rsidR="00B540E0" w:rsidRPr="00CF507F" w:rsidRDefault="00B540E0" w:rsidP="00912F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6E71EBD" w14:textId="77777777" w:rsidR="00B540E0" w:rsidRDefault="00B540E0" w:rsidP="00912FD4"/>
        </w:tc>
        <w:tc>
          <w:tcPr>
            <w:tcW w:w="1276" w:type="dxa"/>
            <w:shd w:val="clear" w:color="auto" w:fill="auto"/>
          </w:tcPr>
          <w:p w14:paraId="0B92FA4D" w14:textId="77777777" w:rsidR="00B540E0" w:rsidRDefault="00B540E0" w:rsidP="00912FD4"/>
        </w:tc>
        <w:tc>
          <w:tcPr>
            <w:tcW w:w="992" w:type="dxa"/>
            <w:shd w:val="clear" w:color="auto" w:fill="auto"/>
          </w:tcPr>
          <w:p w14:paraId="20991F73" w14:textId="77777777" w:rsidR="00B540E0" w:rsidRDefault="00B540E0" w:rsidP="00912FD4"/>
        </w:tc>
        <w:tc>
          <w:tcPr>
            <w:tcW w:w="744" w:type="dxa"/>
            <w:shd w:val="clear" w:color="auto" w:fill="auto"/>
          </w:tcPr>
          <w:p w14:paraId="2D5834D7" w14:textId="77777777" w:rsidR="00B540E0" w:rsidRDefault="00B540E0" w:rsidP="00912FD4"/>
        </w:tc>
        <w:tc>
          <w:tcPr>
            <w:tcW w:w="708" w:type="dxa"/>
            <w:shd w:val="clear" w:color="auto" w:fill="auto"/>
          </w:tcPr>
          <w:p w14:paraId="2BEFE4D3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2D2A4423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4984CDDD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06DA8300" w14:textId="77777777" w:rsidR="00B540E0" w:rsidRDefault="00B540E0" w:rsidP="00912FD4"/>
        </w:tc>
        <w:tc>
          <w:tcPr>
            <w:tcW w:w="992" w:type="dxa"/>
            <w:shd w:val="clear" w:color="auto" w:fill="auto"/>
          </w:tcPr>
          <w:p w14:paraId="07E03B6B" w14:textId="77777777" w:rsidR="00B540E0" w:rsidRDefault="00B540E0" w:rsidP="00912FD4"/>
        </w:tc>
      </w:tr>
      <w:tr w:rsidR="00B540E0" w14:paraId="0018845E" w14:textId="77777777" w:rsidTr="00051A19">
        <w:tc>
          <w:tcPr>
            <w:tcW w:w="1384" w:type="dxa"/>
            <w:shd w:val="clear" w:color="auto" w:fill="auto"/>
          </w:tcPr>
          <w:p w14:paraId="79A7F4A3" w14:textId="77777777" w:rsidR="00B540E0" w:rsidRPr="00CF507F" w:rsidRDefault="00B540E0" w:rsidP="00DB4436">
            <w:pPr>
              <w:rPr>
                <w:sz w:val="18"/>
                <w:szCs w:val="18"/>
              </w:rPr>
            </w:pPr>
            <w:r w:rsidRPr="00CF507F">
              <w:rPr>
                <w:sz w:val="18"/>
                <w:szCs w:val="18"/>
              </w:rPr>
              <w:lastRenderedPageBreak/>
              <w:t>11. Movilidad</w:t>
            </w:r>
          </w:p>
          <w:p w14:paraId="3B61073A" w14:textId="77777777" w:rsidR="00B540E0" w:rsidRPr="00CF507F" w:rsidRDefault="00B540E0" w:rsidP="00912F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45F1936" w14:textId="77777777" w:rsidR="00B540E0" w:rsidRDefault="00B540E0" w:rsidP="00912FD4"/>
        </w:tc>
        <w:tc>
          <w:tcPr>
            <w:tcW w:w="1276" w:type="dxa"/>
            <w:shd w:val="clear" w:color="auto" w:fill="auto"/>
          </w:tcPr>
          <w:p w14:paraId="1F56D7A1" w14:textId="77777777" w:rsidR="00B540E0" w:rsidRDefault="00B540E0" w:rsidP="00912FD4"/>
        </w:tc>
        <w:tc>
          <w:tcPr>
            <w:tcW w:w="992" w:type="dxa"/>
            <w:shd w:val="clear" w:color="auto" w:fill="auto"/>
          </w:tcPr>
          <w:p w14:paraId="619AF901" w14:textId="77777777" w:rsidR="00B540E0" w:rsidRDefault="00B540E0" w:rsidP="00912FD4"/>
        </w:tc>
        <w:tc>
          <w:tcPr>
            <w:tcW w:w="744" w:type="dxa"/>
            <w:shd w:val="clear" w:color="auto" w:fill="auto"/>
          </w:tcPr>
          <w:p w14:paraId="114F7A13" w14:textId="77777777" w:rsidR="00B540E0" w:rsidRDefault="00B540E0" w:rsidP="00912FD4"/>
        </w:tc>
        <w:tc>
          <w:tcPr>
            <w:tcW w:w="708" w:type="dxa"/>
            <w:shd w:val="clear" w:color="auto" w:fill="auto"/>
          </w:tcPr>
          <w:p w14:paraId="310AF528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0C6BD999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208782CC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09B19924" w14:textId="77777777" w:rsidR="00B540E0" w:rsidRDefault="00B540E0" w:rsidP="00912FD4"/>
        </w:tc>
        <w:tc>
          <w:tcPr>
            <w:tcW w:w="992" w:type="dxa"/>
            <w:shd w:val="clear" w:color="auto" w:fill="auto"/>
          </w:tcPr>
          <w:p w14:paraId="7D4CA30F" w14:textId="77777777" w:rsidR="00B540E0" w:rsidRDefault="00B540E0" w:rsidP="00912FD4"/>
        </w:tc>
      </w:tr>
      <w:tr w:rsidR="00B540E0" w14:paraId="0E6D8F14" w14:textId="77777777" w:rsidTr="00051A19">
        <w:tc>
          <w:tcPr>
            <w:tcW w:w="1384" w:type="dxa"/>
            <w:shd w:val="clear" w:color="auto" w:fill="auto"/>
          </w:tcPr>
          <w:p w14:paraId="479ABED3" w14:textId="77777777" w:rsidR="00B540E0" w:rsidRPr="00CF507F" w:rsidRDefault="00B540E0" w:rsidP="00DB4436">
            <w:pPr>
              <w:rPr>
                <w:sz w:val="18"/>
                <w:szCs w:val="18"/>
              </w:rPr>
            </w:pPr>
            <w:r w:rsidRPr="00CF507F">
              <w:rPr>
                <w:sz w:val="18"/>
                <w:szCs w:val="18"/>
              </w:rPr>
              <w:t>12. Hábitat</w:t>
            </w:r>
          </w:p>
          <w:p w14:paraId="169772BB" w14:textId="77777777" w:rsidR="00B540E0" w:rsidRPr="00CF507F" w:rsidRDefault="00B540E0" w:rsidP="00912F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B193B63" w14:textId="77777777" w:rsidR="00B540E0" w:rsidRDefault="00B540E0" w:rsidP="00912FD4"/>
        </w:tc>
        <w:tc>
          <w:tcPr>
            <w:tcW w:w="1276" w:type="dxa"/>
            <w:shd w:val="clear" w:color="auto" w:fill="auto"/>
          </w:tcPr>
          <w:p w14:paraId="22081B6F" w14:textId="77777777" w:rsidR="00B540E0" w:rsidRDefault="00B540E0" w:rsidP="00912FD4"/>
        </w:tc>
        <w:tc>
          <w:tcPr>
            <w:tcW w:w="992" w:type="dxa"/>
            <w:shd w:val="clear" w:color="auto" w:fill="auto"/>
          </w:tcPr>
          <w:p w14:paraId="2C113C54" w14:textId="77777777" w:rsidR="00B540E0" w:rsidRDefault="00B540E0" w:rsidP="00912FD4"/>
        </w:tc>
        <w:tc>
          <w:tcPr>
            <w:tcW w:w="744" w:type="dxa"/>
            <w:shd w:val="clear" w:color="auto" w:fill="auto"/>
          </w:tcPr>
          <w:p w14:paraId="2C44358A" w14:textId="77777777" w:rsidR="00B540E0" w:rsidRDefault="00B540E0" w:rsidP="00912FD4"/>
        </w:tc>
        <w:tc>
          <w:tcPr>
            <w:tcW w:w="708" w:type="dxa"/>
            <w:shd w:val="clear" w:color="auto" w:fill="auto"/>
          </w:tcPr>
          <w:p w14:paraId="4FC6AC80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13D47B47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5989FEED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1E05A36A" w14:textId="77777777" w:rsidR="00B540E0" w:rsidRDefault="00B540E0" w:rsidP="00912FD4"/>
        </w:tc>
        <w:tc>
          <w:tcPr>
            <w:tcW w:w="992" w:type="dxa"/>
            <w:shd w:val="clear" w:color="auto" w:fill="auto"/>
          </w:tcPr>
          <w:p w14:paraId="595AE0C3" w14:textId="77777777" w:rsidR="00B540E0" w:rsidRDefault="00B540E0" w:rsidP="00912FD4"/>
        </w:tc>
      </w:tr>
      <w:tr w:rsidR="00B540E0" w14:paraId="1A228137" w14:textId="77777777" w:rsidTr="00051A19">
        <w:tc>
          <w:tcPr>
            <w:tcW w:w="1384" w:type="dxa"/>
            <w:shd w:val="clear" w:color="auto" w:fill="auto"/>
          </w:tcPr>
          <w:p w14:paraId="1C16BDDF" w14:textId="77777777" w:rsidR="00B540E0" w:rsidRPr="00CF507F" w:rsidRDefault="00B540E0" w:rsidP="00DB4436">
            <w:pPr>
              <w:rPr>
                <w:sz w:val="18"/>
                <w:szCs w:val="18"/>
              </w:rPr>
            </w:pPr>
            <w:r w:rsidRPr="00CF507F">
              <w:rPr>
                <w:sz w:val="18"/>
                <w:szCs w:val="18"/>
              </w:rPr>
              <w:t>13. Mujeres</w:t>
            </w:r>
          </w:p>
          <w:p w14:paraId="2F7ED20E" w14:textId="77777777" w:rsidR="00B540E0" w:rsidRPr="00CF507F" w:rsidRDefault="00B540E0" w:rsidP="00912F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F4D25D9" w14:textId="77777777" w:rsidR="00B540E0" w:rsidRDefault="00B540E0" w:rsidP="00912FD4"/>
        </w:tc>
        <w:tc>
          <w:tcPr>
            <w:tcW w:w="1276" w:type="dxa"/>
            <w:shd w:val="clear" w:color="auto" w:fill="auto"/>
          </w:tcPr>
          <w:p w14:paraId="3DB1C99A" w14:textId="77777777" w:rsidR="00B540E0" w:rsidRDefault="00B540E0" w:rsidP="00912FD4"/>
        </w:tc>
        <w:tc>
          <w:tcPr>
            <w:tcW w:w="992" w:type="dxa"/>
            <w:shd w:val="clear" w:color="auto" w:fill="auto"/>
          </w:tcPr>
          <w:p w14:paraId="688FF5A1" w14:textId="77777777" w:rsidR="00B540E0" w:rsidRDefault="00B540E0" w:rsidP="00912FD4"/>
        </w:tc>
        <w:tc>
          <w:tcPr>
            <w:tcW w:w="744" w:type="dxa"/>
            <w:shd w:val="clear" w:color="auto" w:fill="auto"/>
          </w:tcPr>
          <w:p w14:paraId="75CF15C6" w14:textId="77777777" w:rsidR="00B540E0" w:rsidRDefault="00B540E0" w:rsidP="00912FD4"/>
        </w:tc>
        <w:tc>
          <w:tcPr>
            <w:tcW w:w="708" w:type="dxa"/>
            <w:shd w:val="clear" w:color="auto" w:fill="auto"/>
          </w:tcPr>
          <w:p w14:paraId="2483498A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5BA8E94E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7A0B3BAF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1BFDAD6D" w14:textId="77777777" w:rsidR="00B540E0" w:rsidRDefault="00B540E0" w:rsidP="00912FD4"/>
        </w:tc>
        <w:tc>
          <w:tcPr>
            <w:tcW w:w="992" w:type="dxa"/>
            <w:shd w:val="clear" w:color="auto" w:fill="auto"/>
          </w:tcPr>
          <w:p w14:paraId="6DF2E405" w14:textId="77777777" w:rsidR="00B540E0" w:rsidRDefault="00B540E0" w:rsidP="00912FD4"/>
        </w:tc>
      </w:tr>
      <w:tr w:rsidR="00B540E0" w14:paraId="7119CD0F" w14:textId="77777777" w:rsidTr="00051A19">
        <w:tc>
          <w:tcPr>
            <w:tcW w:w="1384" w:type="dxa"/>
            <w:shd w:val="clear" w:color="auto" w:fill="auto"/>
          </w:tcPr>
          <w:p w14:paraId="38C3D5F3" w14:textId="77777777" w:rsidR="00B540E0" w:rsidRPr="00CF507F" w:rsidRDefault="00B540E0" w:rsidP="00DB4436">
            <w:pPr>
              <w:rPr>
                <w:sz w:val="18"/>
                <w:szCs w:val="18"/>
              </w:rPr>
            </w:pPr>
            <w:r w:rsidRPr="00CF507F">
              <w:rPr>
                <w:sz w:val="18"/>
                <w:szCs w:val="18"/>
              </w:rPr>
              <w:t>14. Seguridad, Convivencia y Justicia</w:t>
            </w:r>
          </w:p>
          <w:p w14:paraId="4BF3A33E" w14:textId="77777777" w:rsidR="00B540E0" w:rsidRPr="00CF507F" w:rsidRDefault="00B540E0" w:rsidP="00DB44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CCA64CD" w14:textId="77777777" w:rsidR="00B540E0" w:rsidRDefault="00B540E0" w:rsidP="00912FD4"/>
        </w:tc>
        <w:tc>
          <w:tcPr>
            <w:tcW w:w="1276" w:type="dxa"/>
            <w:shd w:val="clear" w:color="auto" w:fill="auto"/>
          </w:tcPr>
          <w:p w14:paraId="5B8A0029" w14:textId="77777777" w:rsidR="00B540E0" w:rsidRDefault="00B540E0" w:rsidP="00912FD4"/>
        </w:tc>
        <w:tc>
          <w:tcPr>
            <w:tcW w:w="992" w:type="dxa"/>
            <w:shd w:val="clear" w:color="auto" w:fill="auto"/>
          </w:tcPr>
          <w:p w14:paraId="5835101E" w14:textId="77777777" w:rsidR="00B540E0" w:rsidRDefault="00B540E0" w:rsidP="00912FD4"/>
        </w:tc>
        <w:tc>
          <w:tcPr>
            <w:tcW w:w="744" w:type="dxa"/>
            <w:shd w:val="clear" w:color="auto" w:fill="auto"/>
          </w:tcPr>
          <w:p w14:paraId="06B825F8" w14:textId="77777777" w:rsidR="00B540E0" w:rsidRDefault="00B540E0" w:rsidP="00912FD4"/>
        </w:tc>
        <w:tc>
          <w:tcPr>
            <w:tcW w:w="708" w:type="dxa"/>
            <w:shd w:val="clear" w:color="auto" w:fill="auto"/>
          </w:tcPr>
          <w:p w14:paraId="6195511E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3855C451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4D5917CA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6DF27B58" w14:textId="77777777" w:rsidR="00B540E0" w:rsidRDefault="00B540E0" w:rsidP="00912FD4"/>
        </w:tc>
        <w:tc>
          <w:tcPr>
            <w:tcW w:w="992" w:type="dxa"/>
            <w:shd w:val="clear" w:color="auto" w:fill="auto"/>
          </w:tcPr>
          <w:p w14:paraId="0A72CC71" w14:textId="77777777" w:rsidR="00B540E0" w:rsidRDefault="00B540E0" w:rsidP="00912FD4"/>
        </w:tc>
      </w:tr>
      <w:tr w:rsidR="00B540E0" w14:paraId="5F546B42" w14:textId="77777777" w:rsidTr="00051A19">
        <w:tc>
          <w:tcPr>
            <w:tcW w:w="1384" w:type="dxa"/>
            <w:shd w:val="clear" w:color="auto" w:fill="auto"/>
          </w:tcPr>
          <w:p w14:paraId="05DCB9A1" w14:textId="77777777" w:rsidR="00B540E0" w:rsidRPr="00CF507F" w:rsidRDefault="00B540E0" w:rsidP="00DB4436">
            <w:pPr>
              <w:rPr>
                <w:sz w:val="18"/>
                <w:szCs w:val="18"/>
              </w:rPr>
            </w:pPr>
            <w:r w:rsidRPr="00CF507F">
              <w:rPr>
                <w:sz w:val="18"/>
                <w:szCs w:val="18"/>
              </w:rPr>
              <w:t>15. Gestión Jurídica</w:t>
            </w:r>
          </w:p>
        </w:tc>
        <w:tc>
          <w:tcPr>
            <w:tcW w:w="1276" w:type="dxa"/>
            <w:shd w:val="clear" w:color="auto" w:fill="auto"/>
          </w:tcPr>
          <w:p w14:paraId="7FCA0EA8" w14:textId="77777777" w:rsidR="00B540E0" w:rsidRDefault="00B540E0" w:rsidP="00912FD4"/>
        </w:tc>
        <w:tc>
          <w:tcPr>
            <w:tcW w:w="1276" w:type="dxa"/>
            <w:shd w:val="clear" w:color="auto" w:fill="auto"/>
          </w:tcPr>
          <w:p w14:paraId="05A13394" w14:textId="77777777" w:rsidR="00B540E0" w:rsidRDefault="00B540E0" w:rsidP="00912FD4"/>
        </w:tc>
        <w:tc>
          <w:tcPr>
            <w:tcW w:w="992" w:type="dxa"/>
            <w:shd w:val="clear" w:color="auto" w:fill="auto"/>
          </w:tcPr>
          <w:p w14:paraId="144461A7" w14:textId="77777777" w:rsidR="00B540E0" w:rsidRDefault="00B540E0" w:rsidP="00912FD4"/>
        </w:tc>
        <w:tc>
          <w:tcPr>
            <w:tcW w:w="744" w:type="dxa"/>
            <w:shd w:val="clear" w:color="auto" w:fill="auto"/>
          </w:tcPr>
          <w:p w14:paraId="1E62EF94" w14:textId="77777777" w:rsidR="00B540E0" w:rsidRDefault="00B540E0" w:rsidP="00912FD4"/>
        </w:tc>
        <w:tc>
          <w:tcPr>
            <w:tcW w:w="708" w:type="dxa"/>
            <w:shd w:val="clear" w:color="auto" w:fill="auto"/>
          </w:tcPr>
          <w:p w14:paraId="548DC52D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5DD222F7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619452D7" w14:textId="77777777" w:rsidR="00B540E0" w:rsidRDefault="00B540E0" w:rsidP="00912FD4"/>
        </w:tc>
        <w:tc>
          <w:tcPr>
            <w:tcW w:w="709" w:type="dxa"/>
            <w:shd w:val="clear" w:color="auto" w:fill="auto"/>
          </w:tcPr>
          <w:p w14:paraId="123AFEA4" w14:textId="77777777" w:rsidR="00B540E0" w:rsidRDefault="00B540E0" w:rsidP="00912FD4"/>
        </w:tc>
        <w:tc>
          <w:tcPr>
            <w:tcW w:w="992" w:type="dxa"/>
            <w:shd w:val="clear" w:color="auto" w:fill="auto"/>
          </w:tcPr>
          <w:p w14:paraId="7C4788B4" w14:textId="77777777" w:rsidR="00B540E0" w:rsidRDefault="00B540E0" w:rsidP="00912FD4"/>
        </w:tc>
      </w:tr>
    </w:tbl>
    <w:p w14:paraId="44A3A535" w14:textId="77777777" w:rsidR="003C5C3B" w:rsidRDefault="003C5C3B" w:rsidP="00912FD4"/>
    <w:p w14:paraId="5505C11D" w14:textId="77777777" w:rsidR="003C5C3B" w:rsidRDefault="003C5C3B" w:rsidP="003844D7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894"/>
        <w:gridCol w:w="5501"/>
      </w:tblGrid>
      <w:tr w:rsidR="003C5C3B" w14:paraId="63C8E416" w14:textId="77777777" w:rsidTr="00732CF2">
        <w:tc>
          <w:tcPr>
            <w:tcW w:w="3936" w:type="dxa"/>
            <w:shd w:val="clear" w:color="auto" w:fill="auto"/>
          </w:tcPr>
          <w:p w14:paraId="58CE4DB9" w14:textId="77777777" w:rsidR="003C5C3B" w:rsidRPr="00CF507F" w:rsidRDefault="00344AF1" w:rsidP="00CF507F">
            <w:pPr>
              <w:tabs>
                <w:tab w:val="left" w:pos="567"/>
              </w:tabs>
              <w:jc w:val="both"/>
              <w:rPr>
                <w:b/>
                <w:shd w:val="clear" w:color="auto" w:fill="FFFFFF"/>
                <w:lang w:val="es-CO"/>
              </w:rPr>
            </w:pPr>
            <w:r w:rsidRPr="00CF507F">
              <w:rPr>
                <w:b/>
                <w:shd w:val="clear" w:color="auto" w:fill="FFFFFF"/>
                <w:lang w:val="es-CO"/>
              </w:rPr>
              <w:t>SESIONES ORDINARIAS REALIZADAS / SESIONES ORDINARIAS PROGRAMADAS:</w:t>
            </w:r>
          </w:p>
          <w:p w14:paraId="7D88AA63" w14:textId="77777777" w:rsidR="003C5C3B" w:rsidRPr="00CF507F" w:rsidRDefault="003C5C3B" w:rsidP="00CF507F">
            <w:pPr>
              <w:rPr>
                <w:b/>
                <w:lang w:val="es-CO"/>
              </w:rPr>
            </w:pPr>
          </w:p>
        </w:tc>
        <w:tc>
          <w:tcPr>
            <w:tcW w:w="5609" w:type="dxa"/>
            <w:shd w:val="clear" w:color="auto" w:fill="auto"/>
          </w:tcPr>
          <w:p w14:paraId="7EFDA5A7" w14:textId="77777777" w:rsidR="003C5C3B" w:rsidRDefault="003C5C3B" w:rsidP="00CF507F"/>
        </w:tc>
      </w:tr>
      <w:tr w:rsidR="003C5C3B" w14:paraId="73EF9B8B" w14:textId="77777777" w:rsidTr="00732CF2">
        <w:tc>
          <w:tcPr>
            <w:tcW w:w="3936" w:type="dxa"/>
            <w:shd w:val="clear" w:color="auto" w:fill="auto"/>
          </w:tcPr>
          <w:p w14:paraId="2CE319E7" w14:textId="77777777" w:rsidR="003C5C3B" w:rsidRPr="00CF507F" w:rsidRDefault="00344AF1" w:rsidP="00CF507F">
            <w:pPr>
              <w:tabs>
                <w:tab w:val="left" w:pos="567"/>
              </w:tabs>
              <w:jc w:val="both"/>
              <w:rPr>
                <w:b/>
                <w:shd w:val="clear" w:color="auto" w:fill="FFFFFF"/>
                <w:lang w:val="es-CO"/>
              </w:rPr>
            </w:pPr>
            <w:r w:rsidRPr="00CF507F">
              <w:rPr>
                <w:b/>
                <w:shd w:val="clear" w:color="auto" w:fill="FFFFFF"/>
                <w:lang w:val="es-CO"/>
              </w:rPr>
              <w:t>SESIONES EXTRAORDINARIAS REALIZADAS / SESIONES EXTRAORDINARIAS PROGRAMADAS:</w:t>
            </w:r>
          </w:p>
          <w:p w14:paraId="1F657AB4" w14:textId="77777777" w:rsidR="003C5C3B" w:rsidRPr="00CF507F" w:rsidRDefault="003C5C3B" w:rsidP="00CF507F">
            <w:pPr>
              <w:rPr>
                <w:b/>
                <w:lang w:val="es-CO"/>
              </w:rPr>
            </w:pPr>
          </w:p>
        </w:tc>
        <w:tc>
          <w:tcPr>
            <w:tcW w:w="5609" w:type="dxa"/>
            <w:shd w:val="clear" w:color="auto" w:fill="auto"/>
          </w:tcPr>
          <w:p w14:paraId="1320FF52" w14:textId="77777777" w:rsidR="003C5C3B" w:rsidRDefault="003C5C3B" w:rsidP="00CF507F"/>
        </w:tc>
      </w:tr>
      <w:tr w:rsidR="00E23980" w14:paraId="432C50DA" w14:textId="77777777" w:rsidTr="00732CF2">
        <w:tc>
          <w:tcPr>
            <w:tcW w:w="3936" w:type="dxa"/>
            <w:shd w:val="clear" w:color="auto" w:fill="auto"/>
          </w:tcPr>
          <w:p w14:paraId="4A2F0A86" w14:textId="77777777" w:rsidR="00E23980" w:rsidRPr="00E23980" w:rsidRDefault="00E23980" w:rsidP="00CF507F">
            <w:pPr>
              <w:tabs>
                <w:tab w:val="left" w:pos="567"/>
              </w:tabs>
              <w:jc w:val="both"/>
              <w:rPr>
                <w:b/>
                <w:shd w:val="clear" w:color="auto" w:fill="FFFFFF"/>
                <w:lang w:val="es-CO"/>
              </w:rPr>
            </w:pPr>
            <w:r>
              <w:rPr>
                <w:b/>
                <w:shd w:val="clear" w:color="auto" w:fill="FFFFFF"/>
                <w:lang w:val="es-CO"/>
              </w:rPr>
              <w:t>PUBLICACIÓN EN PÁGINA WEB:</w:t>
            </w:r>
          </w:p>
        </w:tc>
        <w:tc>
          <w:tcPr>
            <w:tcW w:w="5609" w:type="dxa"/>
            <w:shd w:val="clear" w:color="auto" w:fill="auto"/>
          </w:tcPr>
          <w:p w14:paraId="09B3873B" w14:textId="77777777" w:rsidR="00E23980" w:rsidRPr="00E23980" w:rsidRDefault="00E23980" w:rsidP="00CF507F">
            <w:r w:rsidRPr="00E23980">
              <w:t>Documentos publicados en la web de la entidad que ejerce la Secretaría Técnica:</w:t>
            </w:r>
          </w:p>
          <w:p w14:paraId="4757A006" w14:textId="77777777" w:rsidR="00E23980" w:rsidRPr="00E23980" w:rsidRDefault="00E23980" w:rsidP="00CF507F"/>
          <w:p w14:paraId="07A2EBDC" w14:textId="77777777" w:rsidR="00E23980" w:rsidRPr="00E23980" w:rsidRDefault="00E23980" w:rsidP="00CF507F">
            <w:r w:rsidRPr="00E23980">
              <w:t>Normas de creación: Sí ___   No___</w:t>
            </w:r>
          </w:p>
          <w:p w14:paraId="103F1D0F" w14:textId="77777777" w:rsidR="00E23980" w:rsidRPr="00E23980" w:rsidRDefault="00E23980" w:rsidP="00E23980">
            <w:r w:rsidRPr="00E23980">
              <w:t>Reglamento interno: Sí ___   No___</w:t>
            </w:r>
          </w:p>
          <w:p w14:paraId="604A7C86" w14:textId="77777777" w:rsidR="00E23980" w:rsidRPr="00E23980" w:rsidRDefault="00E23980" w:rsidP="00E23980">
            <w:r w:rsidRPr="00E23980">
              <w:t>Actas con sus anexos: Sí ___   No___</w:t>
            </w:r>
          </w:p>
          <w:p w14:paraId="249803BD" w14:textId="77777777" w:rsidR="00E23980" w:rsidRPr="00E23980" w:rsidRDefault="00E23980" w:rsidP="00E23980">
            <w:r w:rsidRPr="00E23980">
              <w:t>Informe de gestión: Sí ___   No___</w:t>
            </w:r>
          </w:p>
          <w:p w14:paraId="76D42214" w14:textId="77777777" w:rsidR="00E23980" w:rsidRPr="008210B3" w:rsidRDefault="00E23980" w:rsidP="00CF507F">
            <w:pPr>
              <w:rPr>
                <w:color w:val="A6A6A6"/>
              </w:rPr>
            </w:pPr>
          </w:p>
        </w:tc>
      </w:tr>
    </w:tbl>
    <w:p w14:paraId="16269124" w14:textId="77777777" w:rsidR="003C5C3B" w:rsidRDefault="003C5C3B" w:rsidP="003844D7"/>
    <w:tbl>
      <w:tblPr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21"/>
        <w:gridCol w:w="563"/>
        <w:gridCol w:w="563"/>
        <w:gridCol w:w="563"/>
        <w:gridCol w:w="563"/>
        <w:gridCol w:w="563"/>
        <w:gridCol w:w="959"/>
      </w:tblGrid>
      <w:tr w:rsidR="00344AF1" w:rsidRPr="00CF507F" w14:paraId="14DEF335" w14:textId="77777777" w:rsidTr="00051A19">
        <w:trPr>
          <w:jc w:val="center"/>
        </w:trPr>
        <w:tc>
          <w:tcPr>
            <w:tcW w:w="5819" w:type="dxa"/>
            <w:vMerge w:val="restart"/>
            <w:shd w:val="clear" w:color="auto" w:fill="auto"/>
            <w:vAlign w:val="center"/>
          </w:tcPr>
          <w:p w14:paraId="609AD2AA" w14:textId="77777777" w:rsidR="00344AF1" w:rsidRDefault="00344AF1" w:rsidP="00CF507F">
            <w:pPr>
              <w:jc w:val="center"/>
              <w:rPr>
                <w:b/>
              </w:rPr>
            </w:pPr>
            <w:r w:rsidRPr="00CF507F">
              <w:rPr>
                <w:b/>
              </w:rPr>
              <w:t>FUNCIONES GENERALES</w:t>
            </w:r>
          </w:p>
          <w:p w14:paraId="2E90B3A1" w14:textId="53FFDCB5" w:rsidR="00384B43" w:rsidRPr="00CF507F" w:rsidRDefault="00384B43" w:rsidP="001A55D4">
            <w:pPr>
              <w:jc w:val="center"/>
              <w:rPr>
                <w:b/>
              </w:rPr>
            </w:pPr>
            <w:r w:rsidRPr="00384B43">
              <w:rPr>
                <w:color w:val="A6A6A6"/>
              </w:rPr>
              <w:t>Relacione las funciones de la instancia</w:t>
            </w:r>
          </w:p>
        </w:tc>
        <w:tc>
          <w:tcPr>
            <w:tcW w:w="3802" w:type="dxa"/>
            <w:gridSpan w:val="6"/>
            <w:shd w:val="clear" w:color="auto" w:fill="auto"/>
            <w:vAlign w:val="center"/>
          </w:tcPr>
          <w:p w14:paraId="0047E23C" w14:textId="77777777" w:rsidR="00344AF1" w:rsidRDefault="00344AF1" w:rsidP="00CF507F">
            <w:pPr>
              <w:jc w:val="center"/>
              <w:rPr>
                <w:b/>
              </w:rPr>
            </w:pPr>
            <w:r w:rsidRPr="00CF507F">
              <w:rPr>
                <w:b/>
              </w:rPr>
              <w:t>SESIONES EN LAS QUE SE ABORDARON DICHAS FUNCIONES</w:t>
            </w:r>
          </w:p>
          <w:p w14:paraId="60BEDADB" w14:textId="77777777" w:rsidR="001A55D4" w:rsidRPr="00CF507F" w:rsidRDefault="001A55D4" w:rsidP="001A55D4">
            <w:pPr>
              <w:jc w:val="center"/>
              <w:rPr>
                <w:b/>
              </w:rPr>
            </w:pPr>
            <w:r>
              <w:rPr>
                <w:color w:val="A6A6A6"/>
              </w:rPr>
              <w:t>(V</w:t>
            </w:r>
            <w:r w:rsidRPr="00384B43">
              <w:rPr>
                <w:color w:val="A6A6A6"/>
              </w:rPr>
              <w:t>erifi</w:t>
            </w:r>
            <w:r>
              <w:rPr>
                <w:color w:val="A6A6A6"/>
              </w:rPr>
              <w:t>que si se están cumpliendo o no)</w:t>
            </w:r>
          </w:p>
        </w:tc>
      </w:tr>
      <w:tr w:rsidR="00344AF1" w:rsidRPr="00CF507F" w14:paraId="0284933A" w14:textId="77777777" w:rsidTr="00051A19">
        <w:trPr>
          <w:jc w:val="center"/>
        </w:trPr>
        <w:tc>
          <w:tcPr>
            <w:tcW w:w="5819" w:type="dxa"/>
            <w:vMerge/>
            <w:shd w:val="clear" w:color="auto" w:fill="auto"/>
            <w:vAlign w:val="center"/>
          </w:tcPr>
          <w:p w14:paraId="4824EC7B" w14:textId="77777777" w:rsidR="00344AF1" w:rsidRPr="00CF507F" w:rsidRDefault="00344AF1" w:rsidP="00CF507F">
            <w:pPr>
              <w:jc w:val="center"/>
              <w:rPr>
                <w:b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4B90F550" w14:textId="77777777" w:rsidR="00344AF1" w:rsidRPr="00CF507F" w:rsidRDefault="00344AF1" w:rsidP="00CF507F">
            <w:pPr>
              <w:jc w:val="center"/>
              <w:rPr>
                <w:b/>
                <w:sz w:val="12"/>
                <w:szCs w:val="12"/>
              </w:rPr>
            </w:pPr>
            <w:r w:rsidRPr="00CF507F">
              <w:rPr>
                <w:b/>
                <w:sz w:val="12"/>
                <w:szCs w:val="12"/>
              </w:rPr>
              <w:t>Fecha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131FD49C" w14:textId="77777777" w:rsidR="00344AF1" w:rsidRDefault="00344AF1" w:rsidP="00CF507F">
            <w:pPr>
              <w:jc w:val="center"/>
            </w:pPr>
            <w:r w:rsidRPr="00CF507F">
              <w:rPr>
                <w:b/>
                <w:sz w:val="12"/>
                <w:szCs w:val="12"/>
              </w:rPr>
              <w:t>Fecha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472C1048" w14:textId="77777777" w:rsidR="00344AF1" w:rsidRDefault="00344AF1" w:rsidP="00CF507F">
            <w:pPr>
              <w:jc w:val="center"/>
            </w:pPr>
            <w:r w:rsidRPr="00CF507F">
              <w:rPr>
                <w:b/>
                <w:sz w:val="12"/>
                <w:szCs w:val="12"/>
              </w:rPr>
              <w:t>Fecha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079690F" w14:textId="77777777" w:rsidR="00344AF1" w:rsidRDefault="00344AF1" w:rsidP="00CF507F">
            <w:pPr>
              <w:jc w:val="center"/>
            </w:pPr>
            <w:r w:rsidRPr="00CF507F">
              <w:rPr>
                <w:b/>
                <w:sz w:val="12"/>
                <w:szCs w:val="12"/>
              </w:rPr>
              <w:t>Fecha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4CC02231" w14:textId="77777777" w:rsidR="00344AF1" w:rsidRDefault="00344AF1" w:rsidP="00CF507F">
            <w:pPr>
              <w:jc w:val="center"/>
            </w:pPr>
            <w:r w:rsidRPr="00CF507F">
              <w:rPr>
                <w:b/>
                <w:sz w:val="12"/>
                <w:szCs w:val="12"/>
              </w:rPr>
              <w:t>Fecha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1EC7F0F" w14:textId="77777777" w:rsidR="00344AF1" w:rsidRPr="00CF507F" w:rsidRDefault="00344AF1" w:rsidP="00CF507F">
            <w:pPr>
              <w:jc w:val="center"/>
              <w:rPr>
                <w:b/>
                <w:sz w:val="12"/>
                <w:szCs w:val="12"/>
              </w:rPr>
            </w:pPr>
            <w:r w:rsidRPr="00CF507F">
              <w:rPr>
                <w:b/>
                <w:sz w:val="12"/>
                <w:szCs w:val="12"/>
              </w:rPr>
              <w:t>Se abordó</w:t>
            </w:r>
          </w:p>
          <w:p w14:paraId="68D30570" w14:textId="77777777" w:rsidR="00344AF1" w:rsidRPr="00CF507F" w:rsidRDefault="00344AF1" w:rsidP="00CF507F">
            <w:pPr>
              <w:jc w:val="center"/>
              <w:rPr>
                <w:b/>
                <w:sz w:val="12"/>
                <w:szCs w:val="12"/>
              </w:rPr>
            </w:pPr>
            <w:r w:rsidRPr="00CF507F">
              <w:rPr>
                <w:b/>
                <w:sz w:val="12"/>
                <w:szCs w:val="12"/>
              </w:rPr>
              <w:t>Sí / No</w:t>
            </w:r>
          </w:p>
        </w:tc>
      </w:tr>
      <w:tr w:rsidR="00344AF1" w14:paraId="5FAEA47A" w14:textId="77777777" w:rsidTr="00051A19">
        <w:trPr>
          <w:jc w:val="center"/>
        </w:trPr>
        <w:tc>
          <w:tcPr>
            <w:tcW w:w="5819" w:type="dxa"/>
            <w:shd w:val="clear" w:color="auto" w:fill="auto"/>
          </w:tcPr>
          <w:p w14:paraId="3310D404" w14:textId="77777777" w:rsidR="00344AF1" w:rsidRDefault="00344AF1" w:rsidP="00CF507F"/>
        </w:tc>
        <w:tc>
          <w:tcPr>
            <w:tcW w:w="565" w:type="dxa"/>
            <w:shd w:val="clear" w:color="auto" w:fill="auto"/>
          </w:tcPr>
          <w:p w14:paraId="27A25CEC" w14:textId="77777777" w:rsidR="00344AF1" w:rsidRDefault="00344AF1" w:rsidP="00CF507F"/>
        </w:tc>
        <w:tc>
          <w:tcPr>
            <w:tcW w:w="565" w:type="dxa"/>
            <w:shd w:val="clear" w:color="auto" w:fill="auto"/>
          </w:tcPr>
          <w:p w14:paraId="1AD38E72" w14:textId="77777777" w:rsidR="00344AF1" w:rsidRDefault="00344AF1" w:rsidP="00CF507F"/>
        </w:tc>
        <w:tc>
          <w:tcPr>
            <w:tcW w:w="565" w:type="dxa"/>
            <w:shd w:val="clear" w:color="auto" w:fill="auto"/>
          </w:tcPr>
          <w:p w14:paraId="410C748B" w14:textId="77777777" w:rsidR="00344AF1" w:rsidRDefault="00344AF1" w:rsidP="00CF507F"/>
        </w:tc>
        <w:tc>
          <w:tcPr>
            <w:tcW w:w="565" w:type="dxa"/>
            <w:shd w:val="clear" w:color="auto" w:fill="auto"/>
          </w:tcPr>
          <w:p w14:paraId="15DFDD21" w14:textId="77777777" w:rsidR="00344AF1" w:rsidRDefault="00344AF1" w:rsidP="00CF507F"/>
        </w:tc>
        <w:tc>
          <w:tcPr>
            <w:tcW w:w="565" w:type="dxa"/>
            <w:shd w:val="clear" w:color="auto" w:fill="auto"/>
          </w:tcPr>
          <w:p w14:paraId="4832EC4A" w14:textId="77777777" w:rsidR="00344AF1" w:rsidRDefault="00344AF1" w:rsidP="00CF507F"/>
        </w:tc>
        <w:tc>
          <w:tcPr>
            <w:tcW w:w="977" w:type="dxa"/>
            <w:shd w:val="clear" w:color="auto" w:fill="auto"/>
          </w:tcPr>
          <w:p w14:paraId="649FC0A7" w14:textId="77777777" w:rsidR="00344AF1" w:rsidRDefault="00344AF1" w:rsidP="00CF507F"/>
        </w:tc>
      </w:tr>
      <w:tr w:rsidR="00344AF1" w14:paraId="7D3D27B7" w14:textId="77777777" w:rsidTr="00051A19">
        <w:trPr>
          <w:jc w:val="center"/>
        </w:trPr>
        <w:tc>
          <w:tcPr>
            <w:tcW w:w="5819" w:type="dxa"/>
            <w:shd w:val="clear" w:color="auto" w:fill="auto"/>
          </w:tcPr>
          <w:p w14:paraId="49E8C60B" w14:textId="77777777" w:rsidR="00344AF1" w:rsidRDefault="00344AF1" w:rsidP="00CF507F"/>
        </w:tc>
        <w:tc>
          <w:tcPr>
            <w:tcW w:w="565" w:type="dxa"/>
            <w:shd w:val="clear" w:color="auto" w:fill="auto"/>
          </w:tcPr>
          <w:p w14:paraId="02027927" w14:textId="77777777" w:rsidR="00344AF1" w:rsidRDefault="00344AF1" w:rsidP="00CF507F"/>
        </w:tc>
        <w:tc>
          <w:tcPr>
            <w:tcW w:w="565" w:type="dxa"/>
            <w:shd w:val="clear" w:color="auto" w:fill="auto"/>
          </w:tcPr>
          <w:p w14:paraId="33EE88E3" w14:textId="77777777" w:rsidR="00344AF1" w:rsidRDefault="00344AF1" w:rsidP="00CF507F"/>
        </w:tc>
        <w:tc>
          <w:tcPr>
            <w:tcW w:w="565" w:type="dxa"/>
            <w:shd w:val="clear" w:color="auto" w:fill="auto"/>
          </w:tcPr>
          <w:p w14:paraId="61063D63" w14:textId="77777777" w:rsidR="00344AF1" w:rsidRDefault="00344AF1" w:rsidP="00CF507F"/>
        </w:tc>
        <w:tc>
          <w:tcPr>
            <w:tcW w:w="565" w:type="dxa"/>
            <w:shd w:val="clear" w:color="auto" w:fill="auto"/>
          </w:tcPr>
          <w:p w14:paraId="476DF667" w14:textId="77777777" w:rsidR="00344AF1" w:rsidRDefault="00344AF1" w:rsidP="00CF507F"/>
        </w:tc>
        <w:tc>
          <w:tcPr>
            <w:tcW w:w="565" w:type="dxa"/>
            <w:shd w:val="clear" w:color="auto" w:fill="auto"/>
          </w:tcPr>
          <w:p w14:paraId="6092956C" w14:textId="77777777" w:rsidR="00344AF1" w:rsidRDefault="00344AF1" w:rsidP="00CF507F"/>
        </w:tc>
        <w:tc>
          <w:tcPr>
            <w:tcW w:w="977" w:type="dxa"/>
            <w:shd w:val="clear" w:color="auto" w:fill="auto"/>
          </w:tcPr>
          <w:p w14:paraId="727B3F6D" w14:textId="77777777" w:rsidR="00344AF1" w:rsidRDefault="00344AF1" w:rsidP="00CF507F"/>
        </w:tc>
      </w:tr>
      <w:tr w:rsidR="00344AF1" w14:paraId="7F281864" w14:textId="77777777" w:rsidTr="00051A19">
        <w:trPr>
          <w:jc w:val="center"/>
        </w:trPr>
        <w:tc>
          <w:tcPr>
            <w:tcW w:w="5819" w:type="dxa"/>
            <w:shd w:val="clear" w:color="auto" w:fill="auto"/>
          </w:tcPr>
          <w:p w14:paraId="2E297FB5" w14:textId="77777777" w:rsidR="00344AF1" w:rsidRPr="00CF507F" w:rsidRDefault="00344AF1" w:rsidP="00CF507F">
            <w:pPr>
              <w:rPr>
                <w:color w:val="BFBFBF"/>
              </w:rPr>
            </w:pPr>
            <w:r w:rsidRPr="00CF507F">
              <w:rPr>
                <w:color w:val="BFBFBF"/>
              </w:rPr>
              <w:t>Inserte las filas que requiera. Una para cada función.</w:t>
            </w:r>
          </w:p>
        </w:tc>
        <w:tc>
          <w:tcPr>
            <w:tcW w:w="565" w:type="dxa"/>
            <w:shd w:val="clear" w:color="auto" w:fill="auto"/>
          </w:tcPr>
          <w:p w14:paraId="09150FB5" w14:textId="77777777" w:rsidR="00344AF1" w:rsidRDefault="00344AF1" w:rsidP="00CF507F"/>
        </w:tc>
        <w:tc>
          <w:tcPr>
            <w:tcW w:w="565" w:type="dxa"/>
            <w:shd w:val="clear" w:color="auto" w:fill="auto"/>
          </w:tcPr>
          <w:p w14:paraId="08085B23" w14:textId="77777777" w:rsidR="00344AF1" w:rsidRDefault="00344AF1" w:rsidP="00CF507F"/>
        </w:tc>
        <w:tc>
          <w:tcPr>
            <w:tcW w:w="565" w:type="dxa"/>
            <w:shd w:val="clear" w:color="auto" w:fill="auto"/>
          </w:tcPr>
          <w:p w14:paraId="439D1306" w14:textId="77777777" w:rsidR="00344AF1" w:rsidRDefault="00344AF1" w:rsidP="00CF507F"/>
        </w:tc>
        <w:tc>
          <w:tcPr>
            <w:tcW w:w="565" w:type="dxa"/>
            <w:shd w:val="clear" w:color="auto" w:fill="auto"/>
          </w:tcPr>
          <w:p w14:paraId="7BEFA7B1" w14:textId="77777777" w:rsidR="00344AF1" w:rsidRDefault="00344AF1" w:rsidP="00CF507F"/>
        </w:tc>
        <w:tc>
          <w:tcPr>
            <w:tcW w:w="565" w:type="dxa"/>
            <w:shd w:val="clear" w:color="auto" w:fill="auto"/>
          </w:tcPr>
          <w:p w14:paraId="34011B53" w14:textId="77777777" w:rsidR="00344AF1" w:rsidRDefault="00344AF1" w:rsidP="00CF507F"/>
        </w:tc>
        <w:tc>
          <w:tcPr>
            <w:tcW w:w="977" w:type="dxa"/>
            <w:shd w:val="clear" w:color="auto" w:fill="auto"/>
          </w:tcPr>
          <w:p w14:paraId="298219E4" w14:textId="77777777" w:rsidR="00344AF1" w:rsidRDefault="00344AF1" w:rsidP="00CF507F"/>
        </w:tc>
      </w:tr>
      <w:tr w:rsidR="00344AF1" w14:paraId="6B007E03" w14:textId="77777777" w:rsidTr="00051A19">
        <w:trPr>
          <w:trHeight w:val="414"/>
          <w:jc w:val="center"/>
        </w:trPr>
        <w:tc>
          <w:tcPr>
            <w:tcW w:w="5819" w:type="dxa"/>
            <w:shd w:val="clear" w:color="auto" w:fill="auto"/>
            <w:vAlign w:val="center"/>
          </w:tcPr>
          <w:p w14:paraId="403CA8FE" w14:textId="77777777" w:rsidR="009605F4" w:rsidRDefault="00344AF1" w:rsidP="00CF507F">
            <w:pPr>
              <w:jc w:val="center"/>
              <w:rPr>
                <w:b/>
              </w:rPr>
            </w:pPr>
            <w:r w:rsidRPr="00CF507F">
              <w:rPr>
                <w:b/>
              </w:rPr>
              <w:t>FUNCIONES ESPECÍFICAS</w:t>
            </w:r>
          </w:p>
          <w:p w14:paraId="722BEB11" w14:textId="3AB1D9DE" w:rsidR="00384B43" w:rsidRPr="00CF507F" w:rsidRDefault="00384B43" w:rsidP="001A55D4">
            <w:pPr>
              <w:jc w:val="center"/>
              <w:rPr>
                <w:b/>
              </w:rPr>
            </w:pPr>
            <w:r w:rsidRPr="00384B43">
              <w:rPr>
                <w:color w:val="A6A6A6"/>
              </w:rPr>
              <w:t>Relacione las funciones de la instancia</w:t>
            </w:r>
          </w:p>
        </w:tc>
        <w:tc>
          <w:tcPr>
            <w:tcW w:w="565" w:type="dxa"/>
            <w:shd w:val="clear" w:color="auto" w:fill="auto"/>
          </w:tcPr>
          <w:p w14:paraId="19E5E05E" w14:textId="77777777" w:rsidR="00344AF1" w:rsidRDefault="00344AF1" w:rsidP="00CF507F"/>
        </w:tc>
        <w:tc>
          <w:tcPr>
            <w:tcW w:w="565" w:type="dxa"/>
            <w:shd w:val="clear" w:color="auto" w:fill="auto"/>
          </w:tcPr>
          <w:p w14:paraId="22DD2CEC" w14:textId="77777777" w:rsidR="00344AF1" w:rsidRDefault="00344AF1" w:rsidP="00CF507F"/>
        </w:tc>
        <w:tc>
          <w:tcPr>
            <w:tcW w:w="565" w:type="dxa"/>
            <w:shd w:val="clear" w:color="auto" w:fill="auto"/>
          </w:tcPr>
          <w:p w14:paraId="1A112B1C" w14:textId="77777777" w:rsidR="00344AF1" w:rsidRDefault="00344AF1" w:rsidP="00CF507F"/>
        </w:tc>
        <w:tc>
          <w:tcPr>
            <w:tcW w:w="565" w:type="dxa"/>
            <w:shd w:val="clear" w:color="auto" w:fill="auto"/>
          </w:tcPr>
          <w:p w14:paraId="1FAF8EB1" w14:textId="77777777" w:rsidR="00344AF1" w:rsidRDefault="00344AF1" w:rsidP="00CF507F"/>
        </w:tc>
        <w:tc>
          <w:tcPr>
            <w:tcW w:w="565" w:type="dxa"/>
            <w:shd w:val="clear" w:color="auto" w:fill="auto"/>
          </w:tcPr>
          <w:p w14:paraId="2D01D4A6" w14:textId="77777777" w:rsidR="00344AF1" w:rsidRDefault="00344AF1" w:rsidP="00CF507F"/>
        </w:tc>
        <w:tc>
          <w:tcPr>
            <w:tcW w:w="977" w:type="dxa"/>
            <w:shd w:val="clear" w:color="auto" w:fill="auto"/>
          </w:tcPr>
          <w:p w14:paraId="3A47AE8F" w14:textId="77777777" w:rsidR="00344AF1" w:rsidRDefault="00344AF1" w:rsidP="00CF507F"/>
        </w:tc>
      </w:tr>
      <w:tr w:rsidR="009605F4" w14:paraId="1C33D1F5" w14:textId="77777777" w:rsidTr="00051A19">
        <w:trPr>
          <w:jc w:val="center"/>
        </w:trPr>
        <w:tc>
          <w:tcPr>
            <w:tcW w:w="5819" w:type="dxa"/>
            <w:shd w:val="clear" w:color="auto" w:fill="auto"/>
          </w:tcPr>
          <w:p w14:paraId="0CEF1FAC" w14:textId="77777777" w:rsidR="009605F4" w:rsidRDefault="009605F4" w:rsidP="00CF507F"/>
        </w:tc>
        <w:tc>
          <w:tcPr>
            <w:tcW w:w="565" w:type="dxa"/>
            <w:shd w:val="clear" w:color="auto" w:fill="auto"/>
          </w:tcPr>
          <w:p w14:paraId="4C9EB039" w14:textId="77777777" w:rsidR="009605F4" w:rsidRDefault="009605F4" w:rsidP="00CF507F"/>
        </w:tc>
        <w:tc>
          <w:tcPr>
            <w:tcW w:w="565" w:type="dxa"/>
            <w:shd w:val="clear" w:color="auto" w:fill="auto"/>
          </w:tcPr>
          <w:p w14:paraId="7EDB5105" w14:textId="77777777" w:rsidR="009605F4" w:rsidRDefault="009605F4" w:rsidP="00CF507F"/>
        </w:tc>
        <w:tc>
          <w:tcPr>
            <w:tcW w:w="565" w:type="dxa"/>
            <w:shd w:val="clear" w:color="auto" w:fill="auto"/>
          </w:tcPr>
          <w:p w14:paraId="3EC0369C" w14:textId="77777777" w:rsidR="009605F4" w:rsidRDefault="009605F4" w:rsidP="00CF507F"/>
        </w:tc>
        <w:tc>
          <w:tcPr>
            <w:tcW w:w="565" w:type="dxa"/>
            <w:shd w:val="clear" w:color="auto" w:fill="auto"/>
          </w:tcPr>
          <w:p w14:paraId="6EFBDA02" w14:textId="77777777" w:rsidR="009605F4" w:rsidRDefault="009605F4" w:rsidP="00CF507F"/>
        </w:tc>
        <w:tc>
          <w:tcPr>
            <w:tcW w:w="565" w:type="dxa"/>
            <w:shd w:val="clear" w:color="auto" w:fill="auto"/>
          </w:tcPr>
          <w:p w14:paraId="4EE768AD" w14:textId="77777777" w:rsidR="009605F4" w:rsidRDefault="009605F4" w:rsidP="00CF507F"/>
        </w:tc>
        <w:tc>
          <w:tcPr>
            <w:tcW w:w="977" w:type="dxa"/>
            <w:shd w:val="clear" w:color="auto" w:fill="auto"/>
          </w:tcPr>
          <w:p w14:paraId="1EA788B2" w14:textId="77777777" w:rsidR="009605F4" w:rsidRDefault="009605F4" w:rsidP="00CF507F"/>
        </w:tc>
      </w:tr>
      <w:tr w:rsidR="009605F4" w14:paraId="43879A95" w14:textId="77777777" w:rsidTr="00051A19">
        <w:trPr>
          <w:jc w:val="center"/>
        </w:trPr>
        <w:tc>
          <w:tcPr>
            <w:tcW w:w="5819" w:type="dxa"/>
            <w:shd w:val="clear" w:color="auto" w:fill="auto"/>
          </w:tcPr>
          <w:p w14:paraId="0B0A6DD0" w14:textId="77777777" w:rsidR="009605F4" w:rsidRDefault="009605F4" w:rsidP="00CF507F"/>
        </w:tc>
        <w:tc>
          <w:tcPr>
            <w:tcW w:w="565" w:type="dxa"/>
            <w:shd w:val="clear" w:color="auto" w:fill="auto"/>
          </w:tcPr>
          <w:p w14:paraId="2A2374D1" w14:textId="77777777" w:rsidR="009605F4" w:rsidRDefault="009605F4" w:rsidP="00CF507F"/>
        </w:tc>
        <w:tc>
          <w:tcPr>
            <w:tcW w:w="565" w:type="dxa"/>
            <w:shd w:val="clear" w:color="auto" w:fill="auto"/>
          </w:tcPr>
          <w:p w14:paraId="2D454EDE" w14:textId="77777777" w:rsidR="009605F4" w:rsidRDefault="009605F4" w:rsidP="00CF507F"/>
        </w:tc>
        <w:tc>
          <w:tcPr>
            <w:tcW w:w="565" w:type="dxa"/>
            <w:shd w:val="clear" w:color="auto" w:fill="auto"/>
          </w:tcPr>
          <w:p w14:paraId="56EF656D" w14:textId="77777777" w:rsidR="009605F4" w:rsidRDefault="009605F4" w:rsidP="00CF507F"/>
        </w:tc>
        <w:tc>
          <w:tcPr>
            <w:tcW w:w="565" w:type="dxa"/>
            <w:shd w:val="clear" w:color="auto" w:fill="auto"/>
          </w:tcPr>
          <w:p w14:paraId="3912EB14" w14:textId="77777777" w:rsidR="009605F4" w:rsidRDefault="009605F4" w:rsidP="00CF507F"/>
        </w:tc>
        <w:tc>
          <w:tcPr>
            <w:tcW w:w="565" w:type="dxa"/>
            <w:shd w:val="clear" w:color="auto" w:fill="auto"/>
          </w:tcPr>
          <w:p w14:paraId="25D127FF" w14:textId="77777777" w:rsidR="009605F4" w:rsidRDefault="009605F4" w:rsidP="00CF507F"/>
        </w:tc>
        <w:tc>
          <w:tcPr>
            <w:tcW w:w="977" w:type="dxa"/>
            <w:shd w:val="clear" w:color="auto" w:fill="auto"/>
          </w:tcPr>
          <w:p w14:paraId="63F83149" w14:textId="77777777" w:rsidR="009605F4" w:rsidRDefault="009605F4" w:rsidP="00CF507F"/>
        </w:tc>
      </w:tr>
      <w:tr w:rsidR="009605F4" w14:paraId="289D2E98" w14:textId="77777777" w:rsidTr="00051A19">
        <w:trPr>
          <w:trHeight w:val="293"/>
          <w:jc w:val="center"/>
        </w:trPr>
        <w:tc>
          <w:tcPr>
            <w:tcW w:w="5819" w:type="dxa"/>
            <w:shd w:val="clear" w:color="auto" w:fill="auto"/>
          </w:tcPr>
          <w:p w14:paraId="44421088" w14:textId="77777777" w:rsidR="009605F4" w:rsidRPr="00CF507F" w:rsidRDefault="009605F4" w:rsidP="00CF507F">
            <w:pPr>
              <w:rPr>
                <w:color w:val="BFBFBF"/>
              </w:rPr>
            </w:pPr>
            <w:r w:rsidRPr="00CF507F">
              <w:rPr>
                <w:color w:val="BFBFBF"/>
              </w:rPr>
              <w:t>Inserte las filas que requiera. Una para cada función.</w:t>
            </w:r>
          </w:p>
        </w:tc>
        <w:tc>
          <w:tcPr>
            <w:tcW w:w="565" w:type="dxa"/>
            <w:shd w:val="clear" w:color="auto" w:fill="auto"/>
          </w:tcPr>
          <w:p w14:paraId="35811968" w14:textId="77777777" w:rsidR="009605F4" w:rsidRDefault="009605F4" w:rsidP="00CF507F"/>
        </w:tc>
        <w:tc>
          <w:tcPr>
            <w:tcW w:w="565" w:type="dxa"/>
            <w:shd w:val="clear" w:color="auto" w:fill="auto"/>
          </w:tcPr>
          <w:p w14:paraId="34B8891E" w14:textId="77777777" w:rsidR="009605F4" w:rsidRDefault="009605F4" w:rsidP="00CF507F"/>
        </w:tc>
        <w:tc>
          <w:tcPr>
            <w:tcW w:w="565" w:type="dxa"/>
            <w:shd w:val="clear" w:color="auto" w:fill="auto"/>
          </w:tcPr>
          <w:p w14:paraId="267111AD" w14:textId="77777777" w:rsidR="009605F4" w:rsidRDefault="009605F4" w:rsidP="00CF507F"/>
        </w:tc>
        <w:tc>
          <w:tcPr>
            <w:tcW w:w="565" w:type="dxa"/>
            <w:shd w:val="clear" w:color="auto" w:fill="auto"/>
          </w:tcPr>
          <w:p w14:paraId="5ABFE227" w14:textId="77777777" w:rsidR="009605F4" w:rsidRDefault="009605F4" w:rsidP="00CF507F"/>
        </w:tc>
        <w:tc>
          <w:tcPr>
            <w:tcW w:w="565" w:type="dxa"/>
            <w:shd w:val="clear" w:color="auto" w:fill="auto"/>
          </w:tcPr>
          <w:p w14:paraId="0E53D6E0" w14:textId="77777777" w:rsidR="009605F4" w:rsidRDefault="009605F4" w:rsidP="00CF507F"/>
        </w:tc>
        <w:tc>
          <w:tcPr>
            <w:tcW w:w="977" w:type="dxa"/>
            <w:shd w:val="clear" w:color="auto" w:fill="auto"/>
          </w:tcPr>
          <w:p w14:paraId="416707A5" w14:textId="77777777" w:rsidR="009605F4" w:rsidRDefault="009605F4" w:rsidP="00CF507F"/>
        </w:tc>
      </w:tr>
    </w:tbl>
    <w:p w14:paraId="3111350B" w14:textId="77777777" w:rsidR="00344AF1" w:rsidRDefault="00344AF1" w:rsidP="003844D7"/>
    <w:p w14:paraId="7C2CA6D5" w14:textId="6CBC1805" w:rsidR="00FC36C9" w:rsidRDefault="00FC36C9" w:rsidP="003844D7"/>
    <w:p w14:paraId="06F26B0F" w14:textId="77777777" w:rsidR="00DB6DDC" w:rsidRDefault="00DB6DDC" w:rsidP="003844D7"/>
    <w:tbl>
      <w:tblPr>
        <w:tblW w:w="978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36"/>
        <w:gridCol w:w="5845"/>
      </w:tblGrid>
      <w:tr w:rsidR="00344AF1" w14:paraId="1ADD8808" w14:textId="77777777" w:rsidTr="00051A19">
        <w:tc>
          <w:tcPr>
            <w:tcW w:w="3936" w:type="dxa"/>
            <w:shd w:val="clear" w:color="auto" w:fill="auto"/>
          </w:tcPr>
          <w:p w14:paraId="5809304A" w14:textId="77777777" w:rsidR="00344AF1" w:rsidRPr="00E23980" w:rsidRDefault="000E0B7F" w:rsidP="00CF507F">
            <w:pPr>
              <w:tabs>
                <w:tab w:val="left" w:pos="567"/>
              </w:tabs>
              <w:jc w:val="both"/>
              <w:rPr>
                <w:b/>
                <w:shd w:val="clear" w:color="auto" w:fill="FFFFFF"/>
                <w:lang w:val="es-CO"/>
              </w:rPr>
            </w:pPr>
            <w:r>
              <w:rPr>
                <w:b/>
                <w:shd w:val="clear" w:color="auto" w:fill="FFFFFF"/>
              </w:rPr>
              <w:t xml:space="preserve">SEGUIMIENTO AL </w:t>
            </w:r>
            <w:r w:rsidR="00E23980" w:rsidRPr="00E23980">
              <w:rPr>
                <w:b/>
                <w:shd w:val="clear" w:color="auto" w:fill="FFFFFF"/>
              </w:rPr>
              <w:t>P</w:t>
            </w:r>
            <w:r w:rsidR="00E23980" w:rsidRPr="00E23980">
              <w:rPr>
                <w:b/>
                <w:shd w:val="clear" w:color="auto" w:fill="FFFFFF"/>
                <w:lang w:val="es-CO"/>
              </w:rPr>
              <w:t>LAN DE ACCIÓN:</w:t>
            </w:r>
          </w:p>
          <w:p w14:paraId="738E6AE9" w14:textId="77777777" w:rsidR="00344AF1" w:rsidRPr="00CF507F" w:rsidRDefault="00344AF1" w:rsidP="00CF507F">
            <w:pPr>
              <w:rPr>
                <w:b/>
                <w:lang w:val="es-CO"/>
              </w:rPr>
            </w:pPr>
          </w:p>
        </w:tc>
        <w:tc>
          <w:tcPr>
            <w:tcW w:w="5845" w:type="dxa"/>
            <w:shd w:val="clear" w:color="auto" w:fill="auto"/>
          </w:tcPr>
          <w:p w14:paraId="39A8594B" w14:textId="77777777" w:rsidR="00344AF1" w:rsidRDefault="000E0B7F" w:rsidP="000E0B7F">
            <w:pPr>
              <w:jc w:val="both"/>
              <w:rPr>
                <w:color w:val="A6A6A6"/>
              </w:rPr>
            </w:pPr>
            <w:r>
              <w:rPr>
                <w:color w:val="A6A6A6"/>
              </w:rPr>
              <w:t>R</w:t>
            </w:r>
            <w:r w:rsidR="00E23980" w:rsidRPr="008210B3">
              <w:rPr>
                <w:color w:val="A6A6A6"/>
              </w:rPr>
              <w:t xml:space="preserve">ealice el seguimiento </w:t>
            </w:r>
            <w:r>
              <w:rPr>
                <w:color w:val="A6A6A6"/>
              </w:rPr>
              <w:t xml:space="preserve">al plan de acción, evalúelo y </w:t>
            </w:r>
            <w:r w:rsidR="009605F4" w:rsidRPr="008210B3">
              <w:rPr>
                <w:color w:val="A6A6A6"/>
              </w:rPr>
              <w:t>relacione en este espacio el nivel de cumplimiento alcanzado</w:t>
            </w:r>
            <w:r w:rsidR="00E23980" w:rsidRPr="008210B3">
              <w:rPr>
                <w:color w:val="A6A6A6"/>
              </w:rPr>
              <w:t xml:space="preserve"> en la vigencia</w:t>
            </w:r>
            <w:r w:rsidR="009605F4" w:rsidRPr="008210B3">
              <w:rPr>
                <w:color w:val="A6A6A6"/>
              </w:rPr>
              <w:t>.</w:t>
            </w:r>
          </w:p>
          <w:p w14:paraId="0A765469" w14:textId="77777777" w:rsidR="00FC36C9" w:rsidRDefault="00FC36C9" w:rsidP="000E0B7F">
            <w:pPr>
              <w:jc w:val="both"/>
              <w:rPr>
                <w:color w:val="A6A6A6"/>
              </w:rPr>
            </w:pPr>
          </w:p>
          <w:p w14:paraId="78910287" w14:textId="77777777" w:rsidR="00FC36C9" w:rsidRDefault="00FC36C9" w:rsidP="000E0B7F">
            <w:pPr>
              <w:jc w:val="both"/>
              <w:rPr>
                <w:color w:val="A6A6A6"/>
              </w:rPr>
            </w:pPr>
          </w:p>
          <w:p w14:paraId="6E1AF2B2" w14:textId="77777777" w:rsidR="00FC36C9" w:rsidRPr="008210B3" w:rsidRDefault="00FC36C9" w:rsidP="000E0B7F">
            <w:pPr>
              <w:jc w:val="both"/>
              <w:rPr>
                <w:color w:val="A6A6A6"/>
              </w:rPr>
            </w:pPr>
          </w:p>
        </w:tc>
      </w:tr>
      <w:tr w:rsidR="00344AF1" w14:paraId="34958915" w14:textId="77777777" w:rsidTr="00051A19">
        <w:tc>
          <w:tcPr>
            <w:tcW w:w="3936" w:type="dxa"/>
            <w:shd w:val="clear" w:color="auto" w:fill="auto"/>
          </w:tcPr>
          <w:p w14:paraId="3FB86E01" w14:textId="77777777" w:rsidR="00344AF1" w:rsidRPr="009F65CD" w:rsidRDefault="00E23980" w:rsidP="00CF507F">
            <w:pPr>
              <w:tabs>
                <w:tab w:val="left" w:pos="567"/>
              </w:tabs>
              <w:jc w:val="both"/>
              <w:rPr>
                <w:b/>
                <w:shd w:val="clear" w:color="auto" w:fill="FFFFFF"/>
                <w:lang w:val="es-CO"/>
              </w:rPr>
            </w:pPr>
            <w:r w:rsidRPr="009F65CD">
              <w:rPr>
                <w:b/>
                <w:shd w:val="clear" w:color="auto" w:fill="FFFFFF"/>
                <w:lang w:val="es-CO"/>
              </w:rPr>
              <w:t>ANÁLISIS DEL FUNCIONAMIENTO DE LA INSTANCIA:</w:t>
            </w:r>
          </w:p>
          <w:p w14:paraId="2160E0B3" w14:textId="77777777" w:rsidR="00344AF1" w:rsidRPr="009F65CD" w:rsidRDefault="00344AF1" w:rsidP="00CF507F">
            <w:pPr>
              <w:rPr>
                <w:b/>
                <w:lang w:val="es-CO"/>
              </w:rPr>
            </w:pPr>
          </w:p>
        </w:tc>
        <w:tc>
          <w:tcPr>
            <w:tcW w:w="5845" w:type="dxa"/>
            <w:shd w:val="clear" w:color="auto" w:fill="auto"/>
          </w:tcPr>
          <w:p w14:paraId="1C98FFAE" w14:textId="77777777" w:rsidR="00344AF1" w:rsidRPr="008210B3" w:rsidRDefault="00E23980" w:rsidP="00E23980">
            <w:pPr>
              <w:jc w:val="both"/>
              <w:rPr>
                <w:color w:val="A6A6A6"/>
              </w:rPr>
            </w:pPr>
            <w:r w:rsidRPr="008210B3">
              <w:rPr>
                <w:color w:val="A6A6A6"/>
              </w:rPr>
              <w:t xml:space="preserve">Sintetice si la instancia está funcionando acorde con las normas vigentes y precise </w:t>
            </w:r>
            <w:r w:rsidR="009605F4" w:rsidRPr="008210B3">
              <w:rPr>
                <w:color w:val="A6A6A6"/>
              </w:rPr>
              <w:t>si hay lugar a</w:t>
            </w:r>
            <w:r w:rsidRPr="008210B3">
              <w:rPr>
                <w:color w:val="A6A6A6"/>
              </w:rPr>
              <w:t xml:space="preserve"> implementar acciones de mejora, de tal forma que la Secretaría Técnica realice seguimiento a su cumplimiento.</w:t>
            </w:r>
          </w:p>
        </w:tc>
      </w:tr>
    </w:tbl>
    <w:p w14:paraId="1315E6FF" w14:textId="77777777" w:rsidR="00FC36C9" w:rsidRDefault="00FC36C9" w:rsidP="003844D7"/>
    <w:p w14:paraId="4A0BAE88" w14:textId="77777777" w:rsidR="00DB6DDC" w:rsidRDefault="00DB6DDC" w:rsidP="00DB6DDC">
      <w:pPr>
        <w:suppressAutoHyphens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SEGUIMIENTO A LAS DECISIONES </w:t>
      </w:r>
    </w:p>
    <w:p w14:paraId="3D336E53" w14:textId="77777777" w:rsidR="00DB6DDC" w:rsidRDefault="00DB6DDC" w:rsidP="00DB6DDC">
      <w:pPr>
        <w:suppressAutoHyphens w:val="0"/>
        <w:rPr>
          <w:b/>
          <w:bCs/>
          <w:color w:val="000000"/>
          <w:sz w:val="18"/>
          <w:szCs w:val="18"/>
        </w:rPr>
      </w:pPr>
    </w:p>
    <w:tbl>
      <w:tblPr>
        <w:tblStyle w:val="Tablaconcuadrcula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1"/>
        <w:gridCol w:w="1414"/>
        <w:gridCol w:w="2962"/>
        <w:gridCol w:w="4227"/>
      </w:tblGrid>
      <w:tr w:rsidR="00DB6DDC" w14:paraId="16EBB79C" w14:textId="77777777" w:rsidTr="00A9738E">
        <w:tc>
          <w:tcPr>
            <w:tcW w:w="1031" w:type="dxa"/>
          </w:tcPr>
          <w:p w14:paraId="791C3499" w14:textId="77777777" w:rsidR="00DB6DDC" w:rsidRDefault="00DB6DDC" w:rsidP="001A49D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Fecha de la sesión</w:t>
            </w:r>
          </w:p>
          <w:p w14:paraId="4A1AD89A" w14:textId="77777777" w:rsidR="00DB6DDC" w:rsidRPr="00A22091" w:rsidRDefault="00DB6DDC" w:rsidP="001A49D3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22091">
              <w:rPr>
                <w:b/>
                <w:bCs/>
                <w:color w:val="000000"/>
                <w:sz w:val="12"/>
                <w:szCs w:val="12"/>
              </w:rPr>
              <w:t>DD/MM/AAAA</w:t>
            </w:r>
          </w:p>
        </w:tc>
        <w:tc>
          <w:tcPr>
            <w:tcW w:w="1414" w:type="dxa"/>
          </w:tcPr>
          <w:p w14:paraId="02F47214" w14:textId="77777777" w:rsidR="00DB6DDC" w:rsidRDefault="00DB6DDC" w:rsidP="001A49D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Icono</w:t>
            </w:r>
          </w:p>
          <w:p w14:paraId="76C90C7B" w14:textId="77777777" w:rsidR="00DB6DDC" w:rsidRDefault="00DB6DDC" w:rsidP="001A49D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AEAAAA" w:themeColor="background2" w:themeShade="BF"/>
                <w:sz w:val="18"/>
                <w:szCs w:val="18"/>
              </w:rPr>
              <w:t>I</w:t>
            </w:r>
            <w:r w:rsidRPr="00045536">
              <w:rPr>
                <w:color w:val="AEAAAA" w:themeColor="background2" w:themeShade="BF"/>
                <w:sz w:val="18"/>
                <w:szCs w:val="18"/>
              </w:rPr>
              <w:t>nserte un</w:t>
            </w:r>
            <w:r>
              <w:rPr>
                <w:color w:val="AEAAAA" w:themeColor="background2" w:themeShade="BF"/>
                <w:sz w:val="18"/>
                <w:szCs w:val="18"/>
              </w:rPr>
              <w:t xml:space="preserve"> icono </w:t>
            </w:r>
            <w:r w:rsidRPr="00045536">
              <w:rPr>
                <w:color w:val="AEAAAA" w:themeColor="background2" w:themeShade="BF"/>
                <w:sz w:val="18"/>
                <w:szCs w:val="18"/>
              </w:rPr>
              <w:t>que se asocie a la decisión tomada</w:t>
            </w:r>
          </w:p>
        </w:tc>
        <w:tc>
          <w:tcPr>
            <w:tcW w:w="2962" w:type="dxa"/>
          </w:tcPr>
          <w:p w14:paraId="19F0B2C4" w14:textId="77777777" w:rsidR="00DB6DDC" w:rsidRDefault="00DB6DDC" w:rsidP="001A49D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Decisión</w:t>
            </w:r>
          </w:p>
        </w:tc>
        <w:tc>
          <w:tcPr>
            <w:tcW w:w="4227" w:type="dxa"/>
          </w:tcPr>
          <w:p w14:paraId="4206B8C8" w14:textId="77777777" w:rsidR="00DB6DDC" w:rsidRDefault="00DB6DDC" w:rsidP="001A49D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Seguimiento</w:t>
            </w:r>
          </w:p>
        </w:tc>
      </w:tr>
      <w:tr w:rsidR="00A9738E" w14:paraId="46A49E13" w14:textId="77777777" w:rsidTr="00A9738E">
        <w:trPr>
          <w:trHeight w:val="964"/>
        </w:trPr>
        <w:tc>
          <w:tcPr>
            <w:tcW w:w="1031" w:type="dxa"/>
            <w:vMerge w:val="restart"/>
          </w:tcPr>
          <w:p w14:paraId="6BEFA52D" w14:textId="77777777" w:rsidR="00A9738E" w:rsidRDefault="00A9738E" w:rsidP="001A49D3">
            <w:pPr>
              <w:suppressAutoHyphens w:val="0"/>
              <w:jc w:val="center"/>
              <w:rPr>
                <w:noProof/>
                <w:color w:val="E7E6E6" w:themeColor="background2"/>
              </w:rPr>
            </w:pPr>
          </w:p>
        </w:tc>
        <w:tc>
          <w:tcPr>
            <w:tcW w:w="1414" w:type="dxa"/>
          </w:tcPr>
          <w:p w14:paraId="63A09074" w14:textId="77777777" w:rsidR="00A9738E" w:rsidRDefault="00A9738E" w:rsidP="001A49D3">
            <w:pPr>
              <w:suppressAutoHyphens w:val="0"/>
              <w:jc w:val="center"/>
              <w:rPr>
                <w:color w:val="AEAAAA" w:themeColor="background2" w:themeShade="BF"/>
                <w:sz w:val="18"/>
                <w:szCs w:val="18"/>
              </w:rPr>
            </w:pPr>
            <w:r>
              <w:rPr>
                <w:noProof/>
                <w:color w:val="E7E6E6" w:themeColor="background2"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 wp14:anchorId="3B87C794" wp14:editId="630056A6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14706</wp:posOffset>
                  </wp:positionV>
                  <wp:extent cx="629728" cy="629728"/>
                  <wp:effectExtent l="0" t="0" r="0" b="0"/>
                  <wp:wrapNone/>
                  <wp:docPr id="7" name="Gráfico 7" descr="Gráfico de barras con tendencia alc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áfico 5" descr="Gráfico de barras con tendencia alcist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728" cy="62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D29B91" w14:textId="77777777" w:rsidR="00A9738E" w:rsidRDefault="00A9738E" w:rsidP="001A49D3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E7E6E6" w:themeColor="background2"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 wp14:anchorId="1F090F00" wp14:editId="39912DAB">
                  <wp:simplePos x="0" y="0"/>
                  <wp:positionH relativeFrom="column">
                    <wp:posOffset>-32080</wp:posOffset>
                  </wp:positionH>
                  <wp:positionV relativeFrom="paragraph">
                    <wp:posOffset>71755</wp:posOffset>
                  </wp:positionV>
                  <wp:extent cx="255905" cy="270510"/>
                  <wp:effectExtent l="0" t="0" r="0" b="0"/>
                  <wp:wrapNone/>
                  <wp:docPr id="8" name="Gráfico 8" descr="Dó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áfico 6" descr="Dóla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A6D2F5" w14:textId="77777777" w:rsidR="00A9738E" w:rsidRDefault="00A9738E" w:rsidP="001A49D3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  <w:p w14:paraId="45F7CD35" w14:textId="77777777" w:rsidR="00A9738E" w:rsidRDefault="00A9738E" w:rsidP="001A49D3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  <w:p w14:paraId="4E8839AD" w14:textId="77777777" w:rsidR="00A9738E" w:rsidRPr="00045536" w:rsidRDefault="00A9738E" w:rsidP="001A49D3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</w:tcPr>
          <w:p w14:paraId="5B19905E" w14:textId="77777777" w:rsidR="00A9738E" w:rsidRDefault="00A9738E" w:rsidP="001A49D3">
            <w:pPr>
              <w:suppressAutoHyphens w:val="0"/>
              <w:rPr>
                <w:b/>
                <w:bCs/>
                <w:color w:val="AEAAAA" w:themeColor="background2" w:themeShade="BF"/>
                <w:sz w:val="18"/>
                <w:szCs w:val="18"/>
              </w:rPr>
            </w:pPr>
          </w:p>
          <w:p w14:paraId="7EC43CE9" w14:textId="77777777" w:rsidR="00A9738E" w:rsidRDefault="00A9738E" w:rsidP="001A49D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AEAAAA" w:themeColor="background2" w:themeShade="BF"/>
                <w:sz w:val="18"/>
                <w:szCs w:val="18"/>
              </w:rPr>
              <w:t>A</w:t>
            </w:r>
            <w:r w:rsidRPr="002D10F4">
              <w:rPr>
                <w:b/>
                <w:bCs/>
                <w:color w:val="AEAAAA" w:themeColor="background2" w:themeShade="BF"/>
                <w:sz w:val="18"/>
                <w:szCs w:val="18"/>
              </w:rPr>
              <w:t>umento del presupuesto de inversión</w:t>
            </w:r>
            <w:r>
              <w:rPr>
                <w:b/>
                <w:bCs/>
                <w:color w:val="AEAAAA" w:themeColor="background2" w:themeShade="BF"/>
                <w:sz w:val="18"/>
                <w:szCs w:val="18"/>
              </w:rPr>
              <w:t xml:space="preserve"> para población vulnerable (ejemplo)</w:t>
            </w:r>
          </w:p>
        </w:tc>
        <w:tc>
          <w:tcPr>
            <w:tcW w:w="4227" w:type="dxa"/>
            <w:vMerge w:val="restart"/>
          </w:tcPr>
          <w:p w14:paraId="4961C3E2" w14:textId="77777777" w:rsidR="00A9738E" w:rsidRPr="00FC3670" w:rsidRDefault="00A9738E" w:rsidP="001A49D3">
            <w:pPr>
              <w:suppressAutoHyphens w:val="0"/>
              <w:rPr>
                <w:color w:val="AEAAAA" w:themeColor="background2" w:themeShade="BF"/>
                <w:sz w:val="18"/>
                <w:szCs w:val="18"/>
              </w:rPr>
            </w:pPr>
            <w:r>
              <w:rPr>
                <w:color w:val="AEAAAA" w:themeColor="background2" w:themeShade="BF"/>
                <w:sz w:val="18"/>
                <w:szCs w:val="18"/>
              </w:rPr>
              <w:t>Relacione las decisiones que se tomaron en cada una de las sesiones anteriormente realizadas e i</w:t>
            </w:r>
            <w:r w:rsidRPr="00FC3670">
              <w:rPr>
                <w:color w:val="AEAAAA" w:themeColor="background2" w:themeShade="BF"/>
                <w:sz w:val="18"/>
                <w:szCs w:val="18"/>
              </w:rPr>
              <w:t xml:space="preserve">ndique el estado en el que se encuentra </w:t>
            </w:r>
            <w:r>
              <w:rPr>
                <w:color w:val="AEAAAA" w:themeColor="background2" w:themeShade="BF"/>
                <w:sz w:val="18"/>
                <w:szCs w:val="18"/>
              </w:rPr>
              <w:t>y las acciones que se esperan.</w:t>
            </w:r>
          </w:p>
        </w:tc>
      </w:tr>
      <w:tr w:rsidR="00A9738E" w14:paraId="2BB9E8FE" w14:textId="77777777" w:rsidTr="00A9738E">
        <w:trPr>
          <w:trHeight w:val="1115"/>
        </w:trPr>
        <w:tc>
          <w:tcPr>
            <w:tcW w:w="1031" w:type="dxa"/>
            <w:vMerge/>
          </w:tcPr>
          <w:p w14:paraId="34512B1A" w14:textId="77777777" w:rsidR="00A9738E" w:rsidRDefault="00A9738E" w:rsidP="00E84FA1">
            <w:pPr>
              <w:suppressAutoHyphens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6" w:type="dxa"/>
            <w:gridSpan w:val="2"/>
          </w:tcPr>
          <w:p w14:paraId="28EF4303" w14:textId="5754173C" w:rsidR="00A9738E" w:rsidRDefault="00A9738E" w:rsidP="00E84FA1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  <w:r w:rsidRPr="00765043">
              <w:rPr>
                <w:b/>
                <w:bCs/>
                <w:sz w:val="18"/>
                <w:szCs w:val="18"/>
              </w:rPr>
              <w:t xml:space="preserve">íntesis: </w:t>
            </w:r>
            <w:r w:rsidRPr="00DB6DDC">
              <w:rPr>
                <w:color w:val="AEAAAA" w:themeColor="background2" w:themeShade="BF"/>
                <w:sz w:val="18"/>
                <w:szCs w:val="18"/>
              </w:rPr>
              <w:t>Realice la síntesis de la decisión tomada (transforme el lenguaje técnico en un lenguaje sencillo, claro y comprensible)</w:t>
            </w:r>
          </w:p>
        </w:tc>
        <w:tc>
          <w:tcPr>
            <w:tcW w:w="4227" w:type="dxa"/>
            <w:vMerge/>
          </w:tcPr>
          <w:p w14:paraId="7DEA9743" w14:textId="77777777" w:rsidR="00A9738E" w:rsidRDefault="00A9738E" w:rsidP="001A49D3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</w:tr>
      <w:tr w:rsidR="00A9738E" w14:paraId="4E6BB96D" w14:textId="77777777" w:rsidTr="00A9738E">
        <w:trPr>
          <w:trHeight w:val="1115"/>
        </w:trPr>
        <w:tc>
          <w:tcPr>
            <w:tcW w:w="1031" w:type="dxa"/>
            <w:vMerge w:val="restart"/>
          </w:tcPr>
          <w:p w14:paraId="162C114C" w14:textId="77777777" w:rsidR="00A9738E" w:rsidRDefault="00A9738E" w:rsidP="001A49D3">
            <w:pPr>
              <w:suppressAutoHyphens w:val="0"/>
              <w:rPr>
                <w:noProof/>
              </w:rPr>
            </w:pPr>
          </w:p>
        </w:tc>
        <w:tc>
          <w:tcPr>
            <w:tcW w:w="1414" w:type="dxa"/>
          </w:tcPr>
          <w:p w14:paraId="33A04CDA" w14:textId="77777777" w:rsidR="00A9738E" w:rsidRDefault="00A9738E" w:rsidP="001A49D3">
            <w:pPr>
              <w:suppressAutoHyphens w:val="0"/>
              <w:rPr>
                <w:noProof/>
              </w:rPr>
            </w:pPr>
          </w:p>
          <w:p w14:paraId="27B12289" w14:textId="77777777" w:rsidR="00A9738E" w:rsidRDefault="00A9738E" w:rsidP="001A49D3">
            <w:pPr>
              <w:suppressAutoHyphens w:val="0"/>
              <w:jc w:val="center"/>
              <w:rPr>
                <w:noProof/>
              </w:rPr>
            </w:pPr>
            <w:r>
              <w:rPr>
                <w:noProof/>
                <w:color w:val="E7E6E6" w:themeColor="background2"/>
                <w:lang w:val="en-US" w:eastAsia="en-US"/>
              </w:rPr>
              <w:drawing>
                <wp:inline distT="0" distB="0" distL="0" distR="0" wp14:anchorId="1191DB94" wp14:editId="23A18A2B">
                  <wp:extent cx="543464" cy="543464"/>
                  <wp:effectExtent l="0" t="0" r="9525" b="0"/>
                  <wp:docPr id="9" name="Gráfico 9" descr="Crecimiento empresar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áfico 4" descr="Crecimiento empresaria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94" cy="562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86A55B" w14:textId="77777777" w:rsidR="00A9738E" w:rsidRDefault="00A9738E" w:rsidP="001A49D3">
            <w:pPr>
              <w:suppressAutoHyphens w:val="0"/>
              <w:rPr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962" w:type="dxa"/>
          </w:tcPr>
          <w:p w14:paraId="358267C1" w14:textId="77777777" w:rsidR="00A9738E" w:rsidRDefault="00A9738E" w:rsidP="001A49D3">
            <w:pPr>
              <w:suppressAutoHyphens w:val="0"/>
              <w:rPr>
                <w:b/>
                <w:bCs/>
                <w:color w:val="AEAAAA" w:themeColor="background2" w:themeShade="BF"/>
                <w:sz w:val="18"/>
                <w:szCs w:val="18"/>
              </w:rPr>
            </w:pPr>
            <w:r>
              <w:rPr>
                <w:b/>
                <w:bCs/>
                <w:color w:val="AEAAAA" w:themeColor="background2" w:themeShade="BF"/>
                <w:sz w:val="18"/>
                <w:szCs w:val="18"/>
              </w:rPr>
              <w:t>Aumento del número de beneficiarios del programa Bogotá Solidaria en Casa (ejemplo)</w:t>
            </w:r>
          </w:p>
        </w:tc>
        <w:tc>
          <w:tcPr>
            <w:tcW w:w="4227" w:type="dxa"/>
            <w:vMerge w:val="restart"/>
          </w:tcPr>
          <w:p w14:paraId="66D32CD4" w14:textId="2B99DC15" w:rsidR="00A9738E" w:rsidRDefault="00A9738E" w:rsidP="001A49D3">
            <w:pPr>
              <w:suppressAutoHyphens w:val="0"/>
              <w:rPr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</w:tr>
      <w:tr w:rsidR="00A9738E" w14:paraId="52B3170A" w14:textId="77777777" w:rsidTr="00A9738E">
        <w:trPr>
          <w:trHeight w:val="1115"/>
        </w:trPr>
        <w:tc>
          <w:tcPr>
            <w:tcW w:w="1031" w:type="dxa"/>
            <w:vMerge/>
          </w:tcPr>
          <w:p w14:paraId="15B56078" w14:textId="77777777" w:rsidR="00A9738E" w:rsidRDefault="00A9738E" w:rsidP="001A49D3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6" w:type="dxa"/>
            <w:gridSpan w:val="2"/>
          </w:tcPr>
          <w:p w14:paraId="6A429536" w14:textId="30C71C67" w:rsidR="00A9738E" w:rsidRDefault="00A9738E" w:rsidP="00DB6DDC">
            <w:pPr>
              <w:suppressAutoHyphens w:val="0"/>
              <w:jc w:val="both"/>
              <w:rPr>
                <w:b/>
                <w:bCs/>
                <w:color w:val="AEAAAA" w:themeColor="background2" w:themeShade="BF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  <w:r w:rsidRPr="00765043">
              <w:rPr>
                <w:b/>
                <w:bCs/>
                <w:sz w:val="18"/>
                <w:szCs w:val="18"/>
              </w:rPr>
              <w:t xml:space="preserve">íntesis: </w:t>
            </w:r>
            <w:r w:rsidRPr="00DB6DDC">
              <w:rPr>
                <w:color w:val="AEAAAA" w:themeColor="background2" w:themeShade="BF"/>
                <w:sz w:val="18"/>
                <w:szCs w:val="18"/>
              </w:rPr>
              <w:t>Realice la síntesis de la decisión tomada (transforme el lenguaje técnico en un lenguaje sencillo, claro y comprensible)</w:t>
            </w:r>
          </w:p>
        </w:tc>
        <w:tc>
          <w:tcPr>
            <w:tcW w:w="4227" w:type="dxa"/>
            <w:vMerge/>
          </w:tcPr>
          <w:p w14:paraId="17632C9C" w14:textId="77777777" w:rsidR="00A9738E" w:rsidRDefault="00A9738E" w:rsidP="001A49D3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</w:tr>
    </w:tbl>
    <w:p w14:paraId="4A4B8EBE" w14:textId="6E611425" w:rsidR="00FC36C9" w:rsidRDefault="00FC36C9" w:rsidP="00FC36C9"/>
    <w:p w14:paraId="1D4EBC04" w14:textId="708FA092" w:rsidR="00DB6DDC" w:rsidRDefault="00DB6DDC" w:rsidP="00FC36C9"/>
    <w:p w14:paraId="4FAFDB26" w14:textId="77777777" w:rsidR="00344AF1" w:rsidRDefault="00344AF1" w:rsidP="00FC36C9">
      <w:pPr>
        <w:ind w:firstLine="709"/>
      </w:pPr>
    </w:p>
    <w:p w14:paraId="28772FA0" w14:textId="77777777" w:rsidR="00FC36C9" w:rsidRDefault="00FC36C9" w:rsidP="00FC36C9">
      <w:pPr>
        <w:ind w:firstLine="709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FC36C9" w:rsidRPr="00E23980" w14:paraId="6B45A20A" w14:textId="77777777" w:rsidTr="00FC36C9">
        <w:tc>
          <w:tcPr>
            <w:tcW w:w="4772" w:type="dxa"/>
            <w:shd w:val="clear" w:color="auto" w:fill="auto"/>
          </w:tcPr>
          <w:p w14:paraId="7F6AD966" w14:textId="77777777" w:rsidR="00FC36C9" w:rsidRPr="00E23980" w:rsidRDefault="00FC36C9" w:rsidP="00732CF2">
            <w:pPr>
              <w:tabs>
                <w:tab w:val="left" w:pos="567"/>
              </w:tabs>
              <w:snapToGrid w:val="0"/>
              <w:jc w:val="both"/>
              <w:rPr>
                <w:b/>
                <w:shd w:val="clear" w:color="auto" w:fill="FFFFFF"/>
                <w:lang w:val="es-CO"/>
              </w:rPr>
            </w:pPr>
            <w:r w:rsidRPr="00E23980">
              <w:rPr>
                <w:b/>
                <w:shd w:val="clear" w:color="auto" w:fill="FFFFFF"/>
                <w:lang w:val="es-CO"/>
              </w:rPr>
              <w:t>Firma de quien preside la instancia:</w:t>
            </w:r>
          </w:p>
          <w:p w14:paraId="41231AD0" w14:textId="77777777" w:rsidR="00FC36C9" w:rsidRPr="00E23980" w:rsidRDefault="00FC36C9" w:rsidP="00732CF2">
            <w:pPr>
              <w:tabs>
                <w:tab w:val="left" w:pos="567"/>
              </w:tabs>
              <w:snapToGrid w:val="0"/>
              <w:jc w:val="both"/>
              <w:rPr>
                <w:b/>
                <w:shd w:val="clear" w:color="auto" w:fill="FFFFFF"/>
                <w:lang w:val="es-CO"/>
              </w:rPr>
            </w:pPr>
          </w:p>
          <w:p w14:paraId="7AC861AB" w14:textId="77777777" w:rsidR="00FC36C9" w:rsidRPr="00E23980" w:rsidRDefault="00FC36C9" w:rsidP="00732CF2">
            <w:pPr>
              <w:tabs>
                <w:tab w:val="left" w:pos="567"/>
              </w:tabs>
              <w:snapToGrid w:val="0"/>
              <w:jc w:val="both"/>
              <w:rPr>
                <w:b/>
                <w:shd w:val="clear" w:color="auto" w:fill="FFFFFF"/>
                <w:lang w:val="es-CO"/>
              </w:rPr>
            </w:pPr>
          </w:p>
          <w:p w14:paraId="7457E197" w14:textId="77777777" w:rsidR="00FC36C9" w:rsidRPr="00E23980" w:rsidRDefault="00FC36C9" w:rsidP="00732CF2">
            <w:pPr>
              <w:tabs>
                <w:tab w:val="left" w:pos="567"/>
              </w:tabs>
              <w:snapToGrid w:val="0"/>
              <w:jc w:val="both"/>
              <w:rPr>
                <w:b/>
                <w:shd w:val="clear" w:color="auto" w:fill="FFFFFF"/>
                <w:lang w:val="es-CO"/>
              </w:rPr>
            </w:pPr>
            <w:r w:rsidRPr="00E23980">
              <w:rPr>
                <w:b/>
                <w:shd w:val="clear" w:color="auto" w:fill="FFFFFF"/>
                <w:lang w:val="es-CO"/>
              </w:rPr>
              <w:lastRenderedPageBreak/>
              <w:t>Nombre</w:t>
            </w:r>
          </w:p>
          <w:p w14:paraId="6A766373" w14:textId="77777777" w:rsidR="00FC36C9" w:rsidRPr="00E23980" w:rsidRDefault="00FC36C9" w:rsidP="00732CF2">
            <w:pPr>
              <w:tabs>
                <w:tab w:val="left" w:pos="567"/>
              </w:tabs>
              <w:snapToGrid w:val="0"/>
              <w:jc w:val="both"/>
              <w:rPr>
                <w:b/>
                <w:shd w:val="clear" w:color="auto" w:fill="FFFFFF"/>
                <w:lang w:val="es-CO"/>
              </w:rPr>
            </w:pPr>
            <w:r w:rsidRPr="00E23980">
              <w:rPr>
                <w:b/>
                <w:shd w:val="clear" w:color="auto" w:fill="FFFFFF"/>
                <w:lang w:val="es-CO"/>
              </w:rPr>
              <w:t>Cargo</w:t>
            </w:r>
          </w:p>
          <w:p w14:paraId="5AD22DE2" w14:textId="77777777" w:rsidR="00FC36C9" w:rsidRPr="00E23980" w:rsidRDefault="00FC36C9" w:rsidP="00732CF2">
            <w:pPr>
              <w:tabs>
                <w:tab w:val="left" w:pos="567"/>
              </w:tabs>
              <w:snapToGrid w:val="0"/>
              <w:jc w:val="both"/>
              <w:rPr>
                <w:b/>
                <w:shd w:val="clear" w:color="auto" w:fill="FFFFFF"/>
                <w:lang w:val="es-CO"/>
              </w:rPr>
            </w:pPr>
            <w:r w:rsidRPr="00E23980">
              <w:rPr>
                <w:b/>
                <w:shd w:val="clear" w:color="auto" w:fill="FFFFFF"/>
                <w:lang w:val="es-CO"/>
              </w:rPr>
              <w:t>Entidad</w:t>
            </w:r>
          </w:p>
        </w:tc>
        <w:tc>
          <w:tcPr>
            <w:tcW w:w="4773" w:type="dxa"/>
            <w:shd w:val="clear" w:color="auto" w:fill="auto"/>
          </w:tcPr>
          <w:p w14:paraId="4C3721A6" w14:textId="77777777" w:rsidR="00FC36C9" w:rsidRPr="00E23980" w:rsidRDefault="00FC36C9" w:rsidP="00732CF2">
            <w:pPr>
              <w:tabs>
                <w:tab w:val="left" w:pos="567"/>
              </w:tabs>
              <w:snapToGrid w:val="0"/>
              <w:jc w:val="both"/>
              <w:rPr>
                <w:b/>
                <w:shd w:val="clear" w:color="auto" w:fill="FFFFFF"/>
                <w:lang w:val="es-CO"/>
              </w:rPr>
            </w:pPr>
            <w:r w:rsidRPr="00E23980">
              <w:rPr>
                <w:b/>
                <w:shd w:val="clear" w:color="auto" w:fill="FFFFFF"/>
                <w:lang w:val="es-CO"/>
              </w:rPr>
              <w:lastRenderedPageBreak/>
              <w:t>Firma de quien ejerce la Secretaría Técnica:</w:t>
            </w:r>
          </w:p>
          <w:p w14:paraId="7A12C261" w14:textId="77777777" w:rsidR="00FC36C9" w:rsidRPr="00E23980" w:rsidRDefault="00FC36C9" w:rsidP="00732CF2">
            <w:pPr>
              <w:tabs>
                <w:tab w:val="left" w:pos="567"/>
              </w:tabs>
              <w:snapToGrid w:val="0"/>
              <w:jc w:val="both"/>
              <w:rPr>
                <w:b/>
                <w:shd w:val="clear" w:color="auto" w:fill="FFFFFF"/>
                <w:lang w:val="es-CO"/>
              </w:rPr>
            </w:pPr>
          </w:p>
          <w:p w14:paraId="3CB804B7" w14:textId="77777777" w:rsidR="00FC36C9" w:rsidRPr="00E23980" w:rsidRDefault="00FC36C9" w:rsidP="00732CF2">
            <w:pPr>
              <w:tabs>
                <w:tab w:val="left" w:pos="567"/>
              </w:tabs>
              <w:snapToGrid w:val="0"/>
              <w:jc w:val="both"/>
              <w:rPr>
                <w:b/>
                <w:shd w:val="clear" w:color="auto" w:fill="FFFFFF"/>
                <w:lang w:val="es-CO"/>
              </w:rPr>
            </w:pPr>
          </w:p>
          <w:p w14:paraId="7A99B585" w14:textId="77777777" w:rsidR="00FC36C9" w:rsidRPr="00E23980" w:rsidRDefault="00FC36C9" w:rsidP="00732CF2">
            <w:pPr>
              <w:tabs>
                <w:tab w:val="left" w:pos="567"/>
              </w:tabs>
              <w:snapToGrid w:val="0"/>
              <w:jc w:val="both"/>
              <w:rPr>
                <w:b/>
                <w:shd w:val="clear" w:color="auto" w:fill="FFFFFF"/>
                <w:lang w:val="es-CO"/>
              </w:rPr>
            </w:pPr>
            <w:r w:rsidRPr="00E23980">
              <w:rPr>
                <w:b/>
                <w:shd w:val="clear" w:color="auto" w:fill="FFFFFF"/>
                <w:lang w:val="es-CO"/>
              </w:rPr>
              <w:lastRenderedPageBreak/>
              <w:t>Nombre</w:t>
            </w:r>
          </w:p>
          <w:p w14:paraId="75D5B5BC" w14:textId="77777777" w:rsidR="00FC36C9" w:rsidRPr="00E23980" w:rsidRDefault="00FC36C9" w:rsidP="00732CF2">
            <w:pPr>
              <w:tabs>
                <w:tab w:val="left" w:pos="567"/>
              </w:tabs>
              <w:snapToGrid w:val="0"/>
              <w:jc w:val="both"/>
              <w:rPr>
                <w:b/>
                <w:shd w:val="clear" w:color="auto" w:fill="FFFFFF"/>
                <w:lang w:val="es-CO"/>
              </w:rPr>
            </w:pPr>
            <w:r w:rsidRPr="00E23980">
              <w:rPr>
                <w:b/>
                <w:shd w:val="clear" w:color="auto" w:fill="FFFFFF"/>
                <w:lang w:val="es-CO"/>
              </w:rPr>
              <w:t>Cargo</w:t>
            </w:r>
          </w:p>
          <w:p w14:paraId="22A9E868" w14:textId="77777777" w:rsidR="00FC36C9" w:rsidRPr="00E23980" w:rsidRDefault="00FC36C9" w:rsidP="00732CF2">
            <w:pPr>
              <w:tabs>
                <w:tab w:val="left" w:pos="567"/>
              </w:tabs>
              <w:snapToGrid w:val="0"/>
              <w:jc w:val="both"/>
              <w:rPr>
                <w:b/>
                <w:shd w:val="clear" w:color="auto" w:fill="FFFFFF"/>
                <w:lang w:val="es-CO"/>
              </w:rPr>
            </w:pPr>
            <w:r w:rsidRPr="00E23980">
              <w:rPr>
                <w:b/>
                <w:shd w:val="clear" w:color="auto" w:fill="FFFFFF"/>
                <w:lang w:val="es-CO"/>
              </w:rPr>
              <w:t>Entidad</w:t>
            </w:r>
          </w:p>
        </w:tc>
      </w:tr>
    </w:tbl>
    <w:p w14:paraId="696645AD" w14:textId="77777777" w:rsidR="00FC36C9" w:rsidRPr="00FC36C9" w:rsidRDefault="00FC36C9" w:rsidP="00FC36C9">
      <w:pPr>
        <w:ind w:firstLine="709"/>
      </w:pPr>
    </w:p>
    <w:sectPr w:rsidR="00FC36C9" w:rsidRPr="00FC36C9">
      <w:headerReference w:type="default" r:id="rId14"/>
      <w:footerReference w:type="default" r:id="rId15"/>
      <w:pgSz w:w="12240" w:h="15840"/>
      <w:pgMar w:top="2233" w:right="1134" w:bottom="1967" w:left="1701" w:header="851" w:footer="19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69355" w14:textId="77777777" w:rsidR="007658A0" w:rsidRDefault="007658A0">
      <w:r>
        <w:separator/>
      </w:r>
    </w:p>
  </w:endnote>
  <w:endnote w:type="continuationSeparator" w:id="0">
    <w:p w14:paraId="4D1E1182" w14:textId="77777777" w:rsidR="007658A0" w:rsidRDefault="0076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ode3of9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81576" w14:textId="77777777" w:rsidR="00C5585A" w:rsidRDefault="00C5585A">
    <w:pPr>
      <w:jc w:val="center"/>
      <w:rPr>
        <w:rFonts w:ascii="Arial" w:eastAsia="Arial" w:hAnsi="Arial" w:cs="Arial"/>
        <w:sz w:val="16"/>
        <w:szCs w:val="16"/>
        <w:lang w:val="es-CO" w:eastAsia="es-CO"/>
      </w:rPr>
    </w:pPr>
  </w:p>
  <w:p w14:paraId="158C21FE" w14:textId="7D9B97C1" w:rsidR="00C5585A" w:rsidRDefault="00C5585A" w:rsidP="001A55D4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823D82">
      <w:rPr>
        <w:noProof/>
      </w:rPr>
      <w:t>1</w:t>
    </w:r>
    <w:r>
      <w:fldChar w:fldCharType="end"/>
    </w:r>
  </w:p>
  <w:p w14:paraId="3C00C3BF" w14:textId="3226A1CE" w:rsidR="001A55D4" w:rsidRDefault="001A55D4" w:rsidP="001A55D4">
    <w:r>
      <w:t xml:space="preserve">Nota:  La letra en color gris busca orientar al usuario y no debe quedar en el formato final.     </w:t>
    </w:r>
  </w:p>
  <w:p w14:paraId="13114BFC" w14:textId="55AC0600" w:rsidR="00E97924" w:rsidRDefault="00E97924" w:rsidP="00E97924">
    <w:pPr>
      <w:jc w:val="right"/>
      <w:rPr>
        <w:sz w:val="14"/>
        <w:szCs w:val="14"/>
      </w:rPr>
    </w:pPr>
    <w:r>
      <w:rPr>
        <w:sz w:val="14"/>
        <w:szCs w:val="14"/>
      </w:rPr>
      <w:t>GMC-MN-01-FR-14</w:t>
    </w:r>
    <w:r w:rsidRPr="00226664">
      <w:rPr>
        <w:sz w:val="14"/>
        <w:szCs w:val="14"/>
      </w:rPr>
      <w:t xml:space="preserve">. </w:t>
    </w:r>
    <w:r>
      <w:rPr>
        <w:sz w:val="14"/>
        <w:szCs w:val="14"/>
      </w:rPr>
      <w:t>v.</w:t>
    </w:r>
    <w:r w:rsidRPr="00226664">
      <w:rPr>
        <w:sz w:val="14"/>
        <w:szCs w:val="14"/>
      </w:rPr>
      <w:t xml:space="preserve">1 </w:t>
    </w:r>
    <w:r w:rsidR="008C212A">
      <w:rPr>
        <w:sz w:val="14"/>
        <w:szCs w:val="14"/>
      </w:rPr>
      <w:t>17</w:t>
    </w:r>
    <w:r w:rsidRPr="00226664">
      <w:rPr>
        <w:sz w:val="14"/>
        <w:szCs w:val="14"/>
      </w:rPr>
      <w:t>/</w:t>
    </w:r>
    <w:r>
      <w:rPr>
        <w:sz w:val="14"/>
        <w:szCs w:val="14"/>
      </w:rPr>
      <w:t>03</w:t>
    </w:r>
    <w:r w:rsidRPr="00226664">
      <w:rPr>
        <w:sz w:val="14"/>
        <w:szCs w:val="14"/>
      </w:rPr>
      <w:t>/202</w:t>
    </w:r>
    <w:r>
      <w:rPr>
        <w:sz w:val="14"/>
        <w:szCs w:val="14"/>
      </w:rPr>
      <w:t>3</w:t>
    </w:r>
  </w:p>
  <w:p w14:paraId="0F1A2917" w14:textId="77777777" w:rsidR="00E97924" w:rsidRDefault="00E97924" w:rsidP="001A55D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4161C" w14:textId="77777777" w:rsidR="007658A0" w:rsidRDefault="007658A0">
      <w:r>
        <w:separator/>
      </w:r>
    </w:p>
  </w:footnote>
  <w:footnote w:type="continuationSeparator" w:id="0">
    <w:p w14:paraId="15EADB45" w14:textId="77777777" w:rsidR="007658A0" w:rsidRDefault="00765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642E2" w14:textId="77777777" w:rsidR="00C5585A" w:rsidRDefault="00E97924">
    <w:pPr>
      <w:tabs>
        <w:tab w:val="center" w:pos="4252"/>
        <w:tab w:val="right" w:pos="9475"/>
      </w:tabs>
      <w:jc w:val="center"/>
      <w:rPr>
        <w:rFonts w:ascii="Arial" w:hAnsi="Arial" w:cs="Arial"/>
        <w:sz w:val="24"/>
        <w:szCs w:val="24"/>
        <w:lang w:val="es-CO" w:eastAsia="es-CO"/>
      </w:rPr>
    </w:pPr>
    <w:r>
      <w:rPr>
        <w:noProof/>
        <w:color w:val="000000"/>
        <w:lang w:val="en-US" w:eastAsia="en-US"/>
      </w:rPr>
      <w:drawing>
        <wp:anchor distT="0" distB="0" distL="114300" distR="114300" simplePos="0" relativeHeight="251658240" behindDoc="0" locked="0" layoutInCell="1" allowOverlap="1" wp14:anchorId="5EBA1E73" wp14:editId="3F9B1993">
          <wp:simplePos x="0" y="0"/>
          <wp:positionH relativeFrom="column">
            <wp:posOffset>1586865</wp:posOffset>
          </wp:positionH>
          <wp:positionV relativeFrom="paragraph">
            <wp:posOffset>2540</wp:posOffset>
          </wp:positionV>
          <wp:extent cx="2801857" cy="644105"/>
          <wp:effectExtent l="0" t="0" r="0" b="381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57" cy="644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A4D05C" w14:textId="77777777" w:rsidR="00E97924" w:rsidRPr="00CE3E8A" w:rsidRDefault="00E97924" w:rsidP="00E97924">
    <w:pPr>
      <w:tabs>
        <w:tab w:val="left" w:pos="1485"/>
      </w:tabs>
      <w:jc w:val="right"/>
      <w:rPr>
        <w:rFonts w:ascii="Code3of9" w:eastAsia="Code3of9" w:hAnsi="Code3of9" w:cstheme="majorHAnsi"/>
        <w:sz w:val="24"/>
        <w:szCs w:val="24"/>
      </w:rPr>
    </w:pPr>
    <w:r w:rsidRPr="00CE3E8A">
      <w:rPr>
        <w:rFonts w:ascii="Code3of9" w:eastAsia="Code3of9" w:hAnsi="Code3of9" w:cstheme="majorHAnsi"/>
        <w:sz w:val="24"/>
        <w:szCs w:val="24"/>
      </w:rPr>
      <w:t>*RAD_S*</w:t>
    </w:r>
  </w:p>
  <w:p w14:paraId="2A71C893" w14:textId="77777777" w:rsidR="00E97924" w:rsidRDefault="00E97924" w:rsidP="00E97924">
    <w:pPr>
      <w:tabs>
        <w:tab w:val="left" w:pos="1485"/>
      </w:tabs>
      <w:jc w:val="right"/>
      <w:rPr>
        <w:rFonts w:ascii="Arial" w:eastAsia="Arial" w:hAnsi="Arial" w:cs="Arial"/>
        <w:b/>
      </w:rPr>
    </w:pPr>
    <w:r>
      <w:rPr>
        <w:rFonts w:ascii="Arial" w:eastAsia="Arial" w:hAnsi="Arial" w:cs="Arial"/>
        <w:sz w:val="16"/>
        <w:szCs w:val="16"/>
      </w:rPr>
      <w:t>Radicado:</w:t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  <w:b/>
      </w:rPr>
      <w:t>RAD_S</w:t>
    </w:r>
  </w:p>
  <w:p w14:paraId="6A287A2E" w14:textId="77777777" w:rsidR="00E97924" w:rsidRDefault="00E97924" w:rsidP="00E97924">
    <w:pPr>
      <w:tabs>
        <w:tab w:val="left" w:pos="1485"/>
      </w:tabs>
      <w:jc w:val="right"/>
      <w:rPr>
        <w:rFonts w:ascii="Arial" w:eastAsia="Arial" w:hAnsi="Arial" w:cs="Arial"/>
      </w:rPr>
    </w:pPr>
    <w:r>
      <w:rPr>
        <w:rFonts w:ascii="Arial" w:eastAsia="Arial" w:hAnsi="Arial" w:cs="Arial"/>
        <w:sz w:val="16"/>
        <w:szCs w:val="16"/>
      </w:rPr>
      <w:t>Fecha:</w:t>
    </w:r>
    <w:r>
      <w:rPr>
        <w:rFonts w:ascii="Arial" w:eastAsia="Arial" w:hAnsi="Arial" w:cs="Arial"/>
      </w:rPr>
      <w:t xml:space="preserve"> F_RAD_S</w:t>
    </w:r>
  </w:p>
  <w:p w14:paraId="7F70A1FA" w14:textId="77777777" w:rsidR="00C5585A" w:rsidRDefault="00C5585A">
    <w:pPr>
      <w:tabs>
        <w:tab w:val="left" w:pos="4329"/>
      </w:tabs>
      <w:jc w:val="center"/>
      <w:rPr>
        <w:rFonts w:ascii="Arial" w:hAnsi="Arial" w:cs="Arial"/>
        <w:b/>
        <w:bCs/>
        <w:sz w:val="16"/>
        <w:szCs w:val="16"/>
        <w:lang w:val="es-ES"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248208A"/>
    <w:multiLevelType w:val="hybridMultilevel"/>
    <w:tmpl w:val="1B0E6D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3534A"/>
    <w:multiLevelType w:val="hybridMultilevel"/>
    <w:tmpl w:val="1B0E6D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F162D"/>
    <w:multiLevelType w:val="hybridMultilevel"/>
    <w:tmpl w:val="1B0E6D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02FBF"/>
    <w:multiLevelType w:val="hybridMultilevel"/>
    <w:tmpl w:val="1B0E6D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A4210"/>
    <w:multiLevelType w:val="hybridMultilevel"/>
    <w:tmpl w:val="1B0E6D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249"/>
    <w:multiLevelType w:val="hybridMultilevel"/>
    <w:tmpl w:val="1B0E6D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53D70"/>
    <w:multiLevelType w:val="hybridMultilevel"/>
    <w:tmpl w:val="1B0E6D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E39AA"/>
    <w:multiLevelType w:val="hybridMultilevel"/>
    <w:tmpl w:val="1B0E6D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73509"/>
    <w:multiLevelType w:val="hybridMultilevel"/>
    <w:tmpl w:val="1B0E6D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A7C20"/>
    <w:multiLevelType w:val="hybridMultilevel"/>
    <w:tmpl w:val="1B0E6D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C5679"/>
    <w:multiLevelType w:val="hybridMultilevel"/>
    <w:tmpl w:val="1B0E6D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802C6"/>
    <w:multiLevelType w:val="hybridMultilevel"/>
    <w:tmpl w:val="1B0E6D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D1F58"/>
    <w:multiLevelType w:val="hybridMultilevel"/>
    <w:tmpl w:val="1B0E6D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B7ECB"/>
    <w:multiLevelType w:val="hybridMultilevel"/>
    <w:tmpl w:val="D4E28C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C4CC2"/>
    <w:multiLevelType w:val="hybridMultilevel"/>
    <w:tmpl w:val="1B0E6D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3"/>
  </w:num>
  <w:num w:numId="6">
    <w:abstractNumId w:val="9"/>
  </w:num>
  <w:num w:numId="7">
    <w:abstractNumId w:val="18"/>
  </w:num>
  <w:num w:numId="8">
    <w:abstractNumId w:val="12"/>
  </w:num>
  <w:num w:numId="9">
    <w:abstractNumId w:val="5"/>
  </w:num>
  <w:num w:numId="10">
    <w:abstractNumId w:val="10"/>
  </w:num>
  <w:num w:numId="11">
    <w:abstractNumId w:val="16"/>
  </w:num>
  <w:num w:numId="12">
    <w:abstractNumId w:val="8"/>
  </w:num>
  <w:num w:numId="13">
    <w:abstractNumId w:val="4"/>
  </w:num>
  <w:num w:numId="14">
    <w:abstractNumId w:val="6"/>
  </w:num>
  <w:num w:numId="15">
    <w:abstractNumId w:val="14"/>
  </w:num>
  <w:num w:numId="16">
    <w:abstractNumId w:val="15"/>
  </w:num>
  <w:num w:numId="17">
    <w:abstractNumId w:val="7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42"/>
    <w:rsid w:val="00051A19"/>
    <w:rsid w:val="000B4A69"/>
    <w:rsid w:val="000E0B7F"/>
    <w:rsid w:val="001005EA"/>
    <w:rsid w:val="00110581"/>
    <w:rsid w:val="001410EE"/>
    <w:rsid w:val="001660EA"/>
    <w:rsid w:val="001A55D4"/>
    <w:rsid w:val="001D02E0"/>
    <w:rsid w:val="00235A5F"/>
    <w:rsid w:val="002939F0"/>
    <w:rsid w:val="00302EE8"/>
    <w:rsid w:val="00313621"/>
    <w:rsid w:val="00334EE7"/>
    <w:rsid w:val="00344AF1"/>
    <w:rsid w:val="00374455"/>
    <w:rsid w:val="003844D7"/>
    <w:rsid w:val="00384B43"/>
    <w:rsid w:val="003C5C3B"/>
    <w:rsid w:val="003C7018"/>
    <w:rsid w:val="00436F47"/>
    <w:rsid w:val="004402DF"/>
    <w:rsid w:val="0044314F"/>
    <w:rsid w:val="00497E94"/>
    <w:rsid w:val="004E553A"/>
    <w:rsid w:val="005553BF"/>
    <w:rsid w:val="00556987"/>
    <w:rsid w:val="005753D4"/>
    <w:rsid w:val="00581A84"/>
    <w:rsid w:val="005E216A"/>
    <w:rsid w:val="006160FF"/>
    <w:rsid w:val="00626563"/>
    <w:rsid w:val="00647D23"/>
    <w:rsid w:val="006632FC"/>
    <w:rsid w:val="0070071C"/>
    <w:rsid w:val="00725DEF"/>
    <w:rsid w:val="00727464"/>
    <w:rsid w:val="00732CF2"/>
    <w:rsid w:val="007658A0"/>
    <w:rsid w:val="007D0292"/>
    <w:rsid w:val="007F0EF7"/>
    <w:rsid w:val="008210B3"/>
    <w:rsid w:val="00823D82"/>
    <w:rsid w:val="008302BE"/>
    <w:rsid w:val="008316DF"/>
    <w:rsid w:val="0085296B"/>
    <w:rsid w:val="00870CF0"/>
    <w:rsid w:val="00881642"/>
    <w:rsid w:val="008C212A"/>
    <w:rsid w:val="008C254B"/>
    <w:rsid w:val="008F5231"/>
    <w:rsid w:val="00912FD4"/>
    <w:rsid w:val="00913076"/>
    <w:rsid w:val="009605F4"/>
    <w:rsid w:val="00962BB6"/>
    <w:rsid w:val="009A5E42"/>
    <w:rsid w:val="009F65CD"/>
    <w:rsid w:val="00A3016B"/>
    <w:rsid w:val="00A402C4"/>
    <w:rsid w:val="00A90BEF"/>
    <w:rsid w:val="00A96E5E"/>
    <w:rsid w:val="00A9738E"/>
    <w:rsid w:val="00AA1A6C"/>
    <w:rsid w:val="00AC3554"/>
    <w:rsid w:val="00AC6CC9"/>
    <w:rsid w:val="00AD111A"/>
    <w:rsid w:val="00B15420"/>
    <w:rsid w:val="00B5273A"/>
    <w:rsid w:val="00B540E0"/>
    <w:rsid w:val="00B5619D"/>
    <w:rsid w:val="00BB0082"/>
    <w:rsid w:val="00BC3C5A"/>
    <w:rsid w:val="00BD72DE"/>
    <w:rsid w:val="00BF3769"/>
    <w:rsid w:val="00C0499A"/>
    <w:rsid w:val="00C346D2"/>
    <w:rsid w:val="00C5585A"/>
    <w:rsid w:val="00C7130A"/>
    <w:rsid w:val="00C71F1E"/>
    <w:rsid w:val="00CA6D72"/>
    <w:rsid w:val="00CB6CCD"/>
    <w:rsid w:val="00CE2417"/>
    <w:rsid w:val="00CE3E8A"/>
    <w:rsid w:val="00CE6999"/>
    <w:rsid w:val="00CF06B5"/>
    <w:rsid w:val="00CF507F"/>
    <w:rsid w:val="00D34D0C"/>
    <w:rsid w:val="00D355CC"/>
    <w:rsid w:val="00D4391D"/>
    <w:rsid w:val="00DB2261"/>
    <w:rsid w:val="00DB4436"/>
    <w:rsid w:val="00DB6DDC"/>
    <w:rsid w:val="00DE365A"/>
    <w:rsid w:val="00DF6261"/>
    <w:rsid w:val="00E10DD1"/>
    <w:rsid w:val="00E13D30"/>
    <w:rsid w:val="00E14A53"/>
    <w:rsid w:val="00E23980"/>
    <w:rsid w:val="00E84FA1"/>
    <w:rsid w:val="00E97924"/>
    <w:rsid w:val="00F21C0D"/>
    <w:rsid w:val="00FC36C9"/>
    <w:rsid w:val="00FE2257"/>
    <w:rsid w:val="00FE4666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A09235"/>
  <w15:chartTrackingRefBased/>
  <w15:docId w15:val="{123A9605-703C-4ECD-84AC-3CEA3BA9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line="48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2"/>
      </w:numPr>
      <w:jc w:val="both"/>
      <w:outlineLvl w:val="4"/>
    </w:pPr>
    <w:rPr>
      <w:b/>
      <w:bCs/>
      <w:sz w:val="12"/>
      <w:szCs w:val="1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2"/>
      </w:numPr>
      <w:outlineLvl w:val="5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1"/>
      <w:szCs w:val="21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Fuentedeprrafopredeter3">
    <w:name w:val="Fuente de párrafo predeter.3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2">
    <w:name w:val="Fuente de párrafo predeter.2"/>
  </w:style>
  <w:style w:type="character" w:customStyle="1" w:styleId="WW8NumSt1z0">
    <w:name w:val="WW8NumSt1z0"/>
    <w:rPr>
      <w:rFonts w:ascii="Wingdings" w:hAnsi="Wingdings" w:cs="Wingdings"/>
      <w:b w:val="0"/>
      <w:bCs w:val="0"/>
      <w:i w:val="0"/>
      <w:iCs w:val="0"/>
      <w:sz w:val="24"/>
      <w:szCs w:val="24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estilo61">
    <w:name w:val="estilo61"/>
    <w:rPr>
      <w:b/>
      <w:bCs/>
      <w:color w:val="FF0000"/>
    </w:rPr>
  </w:style>
  <w:style w:type="character" w:customStyle="1" w:styleId="PiedepginaCar">
    <w:name w:val="Pie de página Car"/>
    <w:rPr>
      <w:lang w:val="es-ES_tradnl"/>
    </w:rPr>
  </w:style>
  <w:style w:type="character" w:customStyle="1" w:styleId="Smbolosdenumeracin">
    <w:name w:val="Símbolos de numeración"/>
  </w:style>
  <w:style w:type="character" w:customStyle="1" w:styleId="Caracteresdenotaalpie">
    <w:name w:val="Caracteres de nota al pie"/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styleId="Refdenotaalfinal">
    <w:name w:val="endnote reference"/>
    <w:rPr>
      <w:vertAlign w:val="superscript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Refdenotaalpie1">
    <w:name w:val="Ref. de nota al pie1"/>
    <w:rPr>
      <w:vertAlign w:val="superscript"/>
    </w:rPr>
  </w:style>
  <w:style w:type="paragraph" w:customStyle="1" w:styleId="Encabezado3">
    <w:name w:val="Encabezado3"/>
    <w:basedOn w:val="Encabezado2"/>
    <w:next w:val="Textoindependiente"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iedefoto">
    <w:name w:val="Pie de foto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stilo4">
    <w:name w:val="estilo4"/>
    <w:basedOn w:val="Normal"/>
    <w:pPr>
      <w:spacing w:before="100" w:after="100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pPr>
      <w:spacing w:before="100" w:after="100"/>
    </w:pPr>
    <w:rPr>
      <w:sz w:val="24"/>
      <w:szCs w:val="24"/>
      <w:lang w:val="es-ES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2"/>
    <w:next w:val="Textoindependiente"/>
    <w:qFormat/>
    <w:pPr>
      <w:spacing w:before="60"/>
      <w:jc w:val="center"/>
    </w:pPr>
    <w:rPr>
      <w:sz w:val="36"/>
      <w:szCs w:val="36"/>
    </w:rPr>
  </w:style>
  <w:style w:type="paragraph" w:styleId="Textonotapie">
    <w:name w:val="footnote text"/>
    <w:basedOn w:val="Normal"/>
    <w:pPr>
      <w:suppressLineNumbers/>
      <w:ind w:left="339" w:hanging="339"/>
    </w:pPr>
  </w:style>
  <w:style w:type="paragraph" w:styleId="Textonotaalfinal">
    <w:name w:val="endnote text"/>
    <w:basedOn w:val="Normal"/>
    <w:pPr>
      <w:suppressLineNumbers/>
      <w:ind w:left="339" w:hanging="339"/>
    </w:pPr>
  </w:style>
  <w:style w:type="paragraph" w:customStyle="1" w:styleId="Predeterminado">
    <w:name w:val="Predeterminado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Objetoconpuntadeflecha">
    <w:name w:val="Objeto con punta de flecha"/>
    <w:basedOn w:val="Predeterminado"/>
    <w:rPr>
      <w:rFonts w:cs="Mangal"/>
    </w:rPr>
  </w:style>
  <w:style w:type="paragraph" w:customStyle="1" w:styleId="Objetoconsombra">
    <w:name w:val="Objeto con sombra"/>
    <w:basedOn w:val="Predeterminado"/>
    <w:rPr>
      <w:rFonts w:cs="Mangal"/>
    </w:rPr>
  </w:style>
  <w:style w:type="paragraph" w:customStyle="1" w:styleId="Objetosinrelleno">
    <w:name w:val="Objeto sin relleno"/>
    <w:basedOn w:val="Predeterminado"/>
    <w:rPr>
      <w:rFonts w:cs="Mangal"/>
    </w:rPr>
  </w:style>
  <w:style w:type="paragraph" w:customStyle="1" w:styleId="Objetosinrellenonilnea">
    <w:name w:val="Objeto sin relleno ni línea"/>
    <w:basedOn w:val="Predeterminado"/>
    <w:rPr>
      <w:rFonts w:cs="Mangal"/>
    </w:rPr>
  </w:style>
  <w:style w:type="paragraph" w:customStyle="1" w:styleId="Cuerpodetextojustificado">
    <w:name w:val="Cuerpo de texto justificado"/>
    <w:basedOn w:val="Predeterminado"/>
    <w:rPr>
      <w:rFonts w:cs="Mangal"/>
    </w:rPr>
  </w:style>
  <w:style w:type="paragraph" w:customStyle="1" w:styleId="Sangradelaprimeralnea">
    <w:name w:val="Sangría de la primera línea"/>
    <w:basedOn w:val="Predeterminado"/>
    <w:pPr>
      <w:ind w:firstLine="340"/>
    </w:pPr>
    <w:rPr>
      <w:rFonts w:cs="Mangal"/>
    </w:rPr>
  </w:style>
  <w:style w:type="paragraph" w:customStyle="1" w:styleId="Ttulo10">
    <w:name w:val="Título1"/>
    <w:basedOn w:val="Predeterminado"/>
    <w:pPr>
      <w:jc w:val="center"/>
    </w:pPr>
    <w:rPr>
      <w:rFonts w:cs="Mangal"/>
    </w:rPr>
  </w:style>
  <w:style w:type="paragraph" w:customStyle="1" w:styleId="Ttulo20">
    <w:name w:val="Título2"/>
    <w:basedOn w:val="Predeterminado"/>
    <w:pPr>
      <w:spacing w:before="57" w:after="57"/>
      <w:ind w:right="113"/>
      <w:jc w:val="center"/>
    </w:pPr>
    <w:rPr>
      <w:rFonts w:cs="Mangal"/>
    </w:rPr>
  </w:style>
  <w:style w:type="paragraph" w:customStyle="1" w:styleId="Lneadedimensiones">
    <w:name w:val="Línea de dimensiones"/>
    <w:basedOn w:val="Predeterminado"/>
    <w:rPr>
      <w:rFonts w:cs="Mangal"/>
    </w:rPr>
  </w:style>
  <w:style w:type="paragraph" w:customStyle="1" w:styleId="DiapositivadettuloLTGliederung1">
    <w:name w:val="Diapositiva de título~LT~Gliederung 1"/>
    <w:pPr>
      <w:suppressAutoHyphens/>
      <w:spacing w:before="283" w:line="200" w:lineRule="atLeast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DiapositivadettuloLTGliederung2">
    <w:name w:val="Diapositiva de título~LT~Gliederung 2"/>
    <w:basedOn w:val="DiapositivadettuloLTGliederung1"/>
    <w:pPr>
      <w:spacing w:before="227"/>
    </w:pPr>
    <w:rPr>
      <w:rFonts w:cs="Mangal"/>
      <w:sz w:val="48"/>
    </w:rPr>
  </w:style>
  <w:style w:type="paragraph" w:customStyle="1" w:styleId="DiapositivadettuloLTGliederung3">
    <w:name w:val="Diapositiva de título~LT~Gliederung 3"/>
    <w:basedOn w:val="DiapositivadettuloLTGliederung2"/>
    <w:pPr>
      <w:spacing w:before="170"/>
    </w:pPr>
    <w:rPr>
      <w:sz w:val="40"/>
    </w:rPr>
  </w:style>
  <w:style w:type="paragraph" w:customStyle="1" w:styleId="DiapositivadettuloLTGliederung4">
    <w:name w:val="Diapositiva de título~LT~Gliederung 4"/>
    <w:basedOn w:val="DiapositivadettuloLTGliederung3"/>
    <w:pPr>
      <w:spacing w:before="113"/>
    </w:pPr>
  </w:style>
  <w:style w:type="paragraph" w:customStyle="1" w:styleId="DiapositivadettuloLTGliederung5">
    <w:name w:val="Diapositiva de título~LT~Gliederung 5"/>
    <w:basedOn w:val="DiapositivadettuloLTGliederung4"/>
    <w:pPr>
      <w:spacing w:before="57"/>
    </w:pPr>
  </w:style>
  <w:style w:type="paragraph" w:customStyle="1" w:styleId="DiapositivadettuloLTGliederung6">
    <w:name w:val="Diapositiva de título~LT~Gliederung 6"/>
    <w:basedOn w:val="DiapositivadettuloLTGliederung5"/>
  </w:style>
  <w:style w:type="paragraph" w:customStyle="1" w:styleId="DiapositivadettuloLTGliederung7">
    <w:name w:val="Diapositiva de título~LT~Gliederung 7"/>
    <w:basedOn w:val="DiapositivadettuloLTGliederung6"/>
  </w:style>
  <w:style w:type="paragraph" w:customStyle="1" w:styleId="DiapositivadettuloLTGliederung8">
    <w:name w:val="Diapositiva de título~LT~Gliederung 8"/>
    <w:basedOn w:val="DiapositivadettuloLTGliederung7"/>
  </w:style>
  <w:style w:type="paragraph" w:customStyle="1" w:styleId="DiapositivadettuloLTGliederung9">
    <w:name w:val="Diapositiva de título~LT~Gliederung 9"/>
    <w:basedOn w:val="DiapositivadettuloLTGliederung8"/>
  </w:style>
  <w:style w:type="paragraph" w:customStyle="1" w:styleId="DiapositivadettuloLTTitel">
    <w:name w:val="Diapositiva de título~LT~Titel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DiapositivadettuloLTUntertitel">
    <w:name w:val="Diapositiva de título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DiapositivadettuloLTNotizen">
    <w:name w:val="Diapositiva de título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DiapositivadettuloLTHintergrundobjekte">
    <w:name w:val="Diapositiva de título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DiapositivadettuloLTHintergrund">
    <w:name w:val="Diapositiva de título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Objetosdefondo">
    <w:name w:val="Objetos de fond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Fondo">
    <w:name w:val="Fond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Notas">
    <w:name w:val="Notas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Esquema1">
    <w:name w:val="Esquema 1"/>
    <w:pPr>
      <w:suppressAutoHyphens/>
      <w:spacing w:before="283" w:line="200" w:lineRule="atLeast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Esquema2">
    <w:name w:val="Esquema 2"/>
    <w:basedOn w:val="Esquema1"/>
    <w:pPr>
      <w:spacing w:before="227"/>
    </w:pPr>
    <w:rPr>
      <w:rFonts w:cs="Mangal"/>
      <w:sz w:val="48"/>
    </w:rPr>
  </w:style>
  <w:style w:type="paragraph" w:customStyle="1" w:styleId="Esquema3">
    <w:name w:val="Esquema 3"/>
    <w:basedOn w:val="Esquema2"/>
    <w:pPr>
      <w:spacing w:before="170"/>
    </w:pPr>
    <w:rPr>
      <w:sz w:val="40"/>
    </w:rPr>
  </w:style>
  <w:style w:type="paragraph" w:customStyle="1" w:styleId="Esquema4">
    <w:name w:val="Esquema 4"/>
    <w:basedOn w:val="Esquema3"/>
    <w:pPr>
      <w:spacing w:before="113"/>
    </w:pPr>
  </w:style>
  <w:style w:type="paragraph" w:customStyle="1" w:styleId="Esquema5">
    <w:name w:val="Esquema 5"/>
    <w:basedOn w:val="Esquema4"/>
    <w:pPr>
      <w:spacing w:before="57"/>
    </w:pPr>
  </w:style>
  <w:style w:type="paragraph" w:customStyle="1" w:styleId="Esquema6">
    <w:name w:val="Esquema 6"/>
    <w:basedOn w:val="Esquema5"/>
  </w:style>
  <w:style w:type="paragraph" w:customStyle="1" w:styleId="Esquema7">
    <w:name w:val="Esquema 7"/>
    <w:basedOn w:val="Esquema6"/>
  </w:style>
  <w:style w:type="paragraph" w:customStyle="1" w:styleId="Esquema8">
    <w:name w:val="Esquema 8"/>
    <w:basedOn w:val="Esquema7"/>
  </w:style>
  <w:style w:type="paragraph" w:customStyle="1" w:styleId="Esquema9">
    <w:name w:val="Esquema 9"/>
    <w:basedOn w:val="Esquema8"/>
  </w:style>
  <w:style w:type="paragraph" w:customStyle="1" w:styleId="EnblancoLTGliederung1">
    <w:name w:val="En blanco~LT~Gliederung 1"/>
    <w:pPr>
      <w:suppressAutoHyphens/>
      <w:spacing w:before="283" w:line="200" w:lineRule="atLeast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EnblancoLTGliederung2">
    <w:name w:val="En blanco~LT~Gliederung 2"/>
    <w:basedOn w:val="EnblancoLTGliederung1"/>
    <w:pPr>
      <w:spacing w:before="227"/>
    </w:pPr>
    <w:rPr>
      <w:rFonts w:cs="Mangal"/>
      <w:sz w:val="48"/>
    </w:rPr>
  </w:style>
  <w:style w:type="paragraph" w:customStyle="1" w:styleId="EnblancoLTGliederung3">
    <w:name w:val="En blanco~LT~Gliederung 3"/>
    <w:basedOn w:val="EnblancoLTGliederung2"/>
    <w:pPr>
      <w:spacing w:before="170"/>
    </w:pPr>
    <w:rPr>
      <w:sz w:val="40"/>
    </w:rPr>
  </w:style>
  <w:style w:type="paragraph" w:customStyle="1" w:styleId="EnblancoLTGliederung4">
    <w:name w:val="En blanco~LT~Gliederung 4"/>
    <w:basedOn w:val="EnblancoLTGliederung3"/>
    <w:pPr>
      <w:spacing w:before="113"/>
    </w:pPr>
  </w:style>
  <w:style w:type="paragraph" w:customStyle="1" w:styleId="EnblancoLTGliederung5">
    <w:name w:val="En blanco~LT~Gliederung 5"/>
    <w:basedOn w:val="EnblancoLTGliederung4"/>
    <w:pPr>
      <w:spacing w:before="57"/>
    </w:pPr>
  </w:style>
  <w:style w:type="paragraph" w:customStyle="1" w:styleId="EnblancoLTGliederung6">
    <w:name w:val="En blanco~LT~Gliederung 6"/>
    <w:basedOn w:val="EnblancoLTGliederung5"/>
  </w:style>
  <w:style w:type="paragraph" w:customStyle="1" w:styleId="EnblancoLTGliederung7">
    <w:name w:val="En blanco~LT~Gliederung 7"/>
    <w:basedOn w:val="EnblancoLTGliederung6"/>
  </w:style>
  <w:style w:type="paragraph" w:customStyle="1" w:styleId="EnblancoLTGliederung8">
    <w:name w:val="En blanco~LT~Gliederung 8"/>
    <w:basedOn w:val="EnblancoLTGliederung7"/>
  </w:style>
  <w:style w:type="paragraph" w:customStyle="1" w:styleId="EnblancoLTGliederung9">
    <w:name w:val="En blanco~LT~Gliederung 9"/>
    <w:basedOn w:val="EnblancoLTGliederung8"/>
  </w:style>
  <w:style w:type="paragraph" w:customStyle="1" w:styleId="EnblancoLTTitel">
    <w:name w:val="En blanco~LT~Titel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EnblancoLTUntertitel">
    <w:name w:val="En blanco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EnblancoLTNotizen">
    <w:name w:val="En blanco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EnblancoLTHintergrundobjekte">
    <w:name w:val="En blanco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EnblancoLTHintergrund">
    <w:name w:val="En blanco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38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18EC-2B5C-4CAD-A32B-8690B87D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GMC-MN-01-FR-14</vt:lpstr>
      <vt:lpstr>GMC-MN-01-FR-14</vt:lpstr>
    </vt:vector>
  </TitlesOfParts>
  <Manager>SGDEA</Manager>
  <Company>Secretaría Distrtal de Cultura, Recreación y Deporte</Company>
  <LinksUpToDate>false</LinksUpToDate>
  <CharactersWithSpaces>3448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GMC-MN-01-FR-14</dc:title>
  <dc:subject>Informe de Gestión</dc:subject>
  <dc:creator>Gestión de Mejora Contínua</dc:creator>
  <cp:keywords>SCRD</cp:keywords>
  <dc:description/>
  <cp:lastModifiedBy>Alejandra</cp:lastModifiedBy>
  <cp:revision>2</cp:revision>
  <cp:lastPrinted>2020-10-15T16:27:00Z</cp:lastPrinted>
  <dcterms:created xsi:type="dcterms:W3CDTF">2023-04-17T18:15:00Z</dcterms:created>
  <dcterms:modified xsi:type="dcterms:W3CDTF">2023-04-17T18:15:00Z</dcterms:modified>
  <cp:category/>
</cp:coreProperties>
</file>